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5"/>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6261D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6261D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66" w:rsidRDefault="00104266">
      <w:r>
        <w:separator/>
      </w:r>
    </w:p>
  </w:endnote>
  <w:endnote w:type="continuationSeparator" w:id="1">
    <w:p w:rsidR="00104266" w:rsidRDefault="00104266">
      <w:r>
        <w:continuationSeparator/>
      </w:r>
    </w:p>
  </w:endnote>
  <w:endnote w:id="2">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6261DB">
        <w:pPr>
          <w:pStyle w:val="Footer"/>
          <w:jc w:val="center"/>
        </w:pPr>
        <w:r>
          <w:fldChar w:fldCharType="begin"/>
        </w:r>
        <w:r w:rsidR="009F32D0">
          <w:instrText xml:space="preserve"> PAGE   \* MERGEFORMAT </w:instrText>
        </w:r>
        <w:r>
          <w:fldChar w:fldCharType="separate"/>
        </w:r>
        <w:r w:rsidR="002261D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66" w:rsidRDefault="00104266">
      <w:r>
        <w:separator/>
      </w:r>
    </w:p>
  </w:footnote>
  <w:footnote w:type="continuationSeparator" w:id="1">
    <w:p w:rsidR="00104266" w:rsidRDefault="0010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6261DB" w:rsidP="00AD66BB">
          <w:pPr>
            <w:tabs>
              <w:tab w:val="left" w:pos="0"/>
              <w:tab w:val="left" w:pos="1134"/>
              <w:tab w:val="left" w:pos="3261"/>
              <w:tab w:val="left" w:pos="4253"/>
              <w:tab w:val="left" w:pos="4678"/>
            </w:tabs>
            <w:jc w:val="center"/>
            <w:rPr>
              <w:rFonts w:ascii="Verdana" w:hAnsi="Verdana"/>
              <w:b/>
              <w:sz w:val="18"/>
              <w:szCs w:val="18"/>
              <w:lang w:val="en-GB"/>
            </w:rPr>
          </w:pPr>
          <w:r w:rsidRPr="006261D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ro-RO" w:eastAsia="ro-RO"/>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8370"/>
    <o:shapelayout v:ext="edit">
      <o:idmap v:ext="edit" data="56"/>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66"/>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1D0"/>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B"/>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261DB"/>
    <w:pPr>
      <w:keepNext/>
      <w:numPr>
        <w:ilvl w:val="1"/>
        <w:numId w:val="3"/>
      </w:numPr>
      <w:outlineLvl w:val="1"/>
    </w:pPr>
    <w:rPr>
      <w:b/>
    </w:rPr>
  </w:style>
  <w:style w:type="paragraph" w:styleId="Heading3">
    <w:name w:val="heading 3"/>
    <w:basedOn w:val="Normal"/>
    <w:next w:val="Text3"/>
    <w:link w:val="Heading3Char"/>
    <w:qFormat/>
    <w:rsid w:val="006261DB"/>
    <w:pPr>
      <w:keepNext/>
      <w:numPr>
        <w:ilvl w:val="2"/>
        <w:numId w:val="3"/>
      </w:numPr>
      <w:outlineLvl w:val="2"/>
    </w:pPr>
    <w:rPr>
      <w:i/>
    </w:rPr>
  </w:style>
  <w:style w:type="paragraph" w:styleId="Heading4">
    <w:name w:val="heading 4"/>
    <w:basedOn w:val="Normal"/>
    <w:next w:val="Text4"/>
    <w:qFormat/>
    <w:rsid w:val="006261DB"/>
    <w:pPr>
      <w:keepNext/>
      <w:numPr>
        <w:ilvl w:val="3"/>
        <w:numId w:val="3"/>
      </w:numPr>
      <w:outlineLvl w:val="3"/>
    </w:pPr>
  </w:style>
  <w:style w:type="paragraph" w:styleId="Heading5">
    <w:name w:val="heading 5"/>
    <w:basedOn w:val="Normal"/>
    <w:next w:val="Normal"/>
    <w:rsid w:val="006261DB"/>
    <w:pPr>
      <w:tabs>
        <w:tab w:val="num" w:pos="0"/>
      </w:tabs>
      <w:spacing w:before="240" w:after="60"/>
      <w:outlineLvl w:val="4"/>
    </w:pPr>
    <w:rPr>
      <w:rFonts w:ascii="Arial" w:hAnsi="Arial"/>
      <w:sz w:val="22"/>
    </w:rPr>
  </w:style>
  <w:style w:type="paragraph" w:styleId="Heading6">
    <w:name w:val="heading 6"/>
    <w:basedOn w:val="Normal"/>
    <w:next w:val="Normal"/>
    <w:rsid w:val="006261DB"/>
    <w:pPr>
      <w:tabs>
        <w:tab w:val="num" w:pos="0"/>
      </w:tabs>
      <w:spacing w:before="240" w:after="60"/>
      <w:outlineLvl w:val="5"/>
    </w:pPr>
    <w:rPr>
      <w:rFonts w:ascii="Arial" w:hAnsi="Arial"/>
      <w:i/>
      <w:sz w:val="22"/>
    </w:rPr>
  </w:style>
  <w:style w:type="paragraph" w:styleId="Heading7">
    <w:name w:val="heading 7"/>
    <w:basedOn w:val="Normal"/>
    <w:next w:val="Normal"/>
    <w:rsid w:val="006261DB"/>
    <w:pPr>
      <w:tabs>
        <w:tab w:val="num" w:pos="0"/>
      </w:tabs>
      <w:spacing w:before="240" w:after="60"/>
      <w:outlineLvl w:val="6"/>
    </w:pPr>
    <w:rPr>
      <w:rFonts w:ascii="Arial" w:hAnsi="Arial"/>
      <w:sz w:val="20"/>
    </w:rPr>
  </w:style>
  <w:style w:type="paragraph" w:styleId="Heading8">
    <w:name w:val="heading 8"/>
    <w:basedOn w:val="Normal"/>
    <w:next w:val="Normal"/>
    <w:rsid w:val="006261DB"/>
    <w:pPr>
      <w:tabs>
        <w:tab w:val="num" w:pos="0"/>
      </w:tabs>
      <w:spacing w:before="240" w:after="60"/>
      <w:outlineLvl w:val="7"/>
    </w:pPr>
    <w:rPr>
      <w:rFonts w:ascii="Arial" w:hAnsi="Arial"/>
      <w:i/>
      <w:sz w:val="20"/>
    </w:rPr>
  </w:style>
  <w:style w:type="paragraph" w:styleId="Heading9">
    <w:name w:val="heading 9"/>
    <w:basedOn w:val="Normal"/>
    <w:next w:val="Normal"/>
    <w:rsid w:val="006261D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261DB"/>
    <w:pPr>
      <w:ind w:left="482"/>
    </w:pPr>
  </w:style>
  <w:style w:type="paragraph" w:customStyle="1" w:styleId="Text2">
    <w:name w:val="Text 2"/>
    <w:basedOn w:val="Normal"/>
    <w:rsid w:val="006261DB"/>
    <w:pPr>
      <w:tabs>
        <w:tab w:val="left" w:pos="2302"/>
      </w:tabs>
      <w:ind w:left="1202"/>
    </w:pPr>
  </w:style>
  <w:style w:type="paragraph" w:customStyle="1" w:styleId="Text3">
    <w:name w:val="Text 3"/>
    <w:basedOn w:val="Normal"/>
    <w:rsid w:val="006261DB"/>
    <w:pPr>
      <w:tabs>
        <w:tab w:val="left" w:pos="2302"/>
      </w:tabs>
      <w:ind w:left="1202"/>
    </w:pPr>
  </w:style>
  <w:style w:type="paragraph" w:customStyle="1" w:styleId="Text4">
    <w:name w:val="Text 4"/>
    <w:basedOn w:val="Normal"/>
    <w:rsid w:val="006261DB"/>
    <w:pPr>
      <w:tabs>
        <w:tab w:val="left" w:pos="2302"/>
      </w:tabs>
      <w:ind w:left="1202"/>
    </w:pPr>
  </w:style>
  <w:style w:type="paragraph" w:customStyle="1" w:styleId="Address">
    <w:name w:val="Address"/>
    <w:basedOn w:val="Normal"/>
    <w:rsid w:val="006261DB"/>
    <w:pPr>
      <w:spacing w:after="0"/>
      <w:jc w:val="left"/>
    </w:pPr>
  </w:style>
  <w:style w:type="paragraph" w:customStyle="1" w:styleId="AddressTL">
    <w:name w:val="AddressTL"/>
    <w:basedOn w:val="Normal"/>
    <w:next w:val="Normal"/>
    <w:rsid w:val="006261DB"/>
    <w:pPr>
      <w:spacing w:after="720"/>
      <w:jc w:val="left"/>
    </w:pPr>
  </w:style>
  <w:style w:type="paragraph" w:customStyle="1" w:styleId="AddressTR">
    <w:name w:val="AddressTR"/>
    <w:basedOn w:val="Normal"/>
    <w:next w:val="Normal"/>
    <w:rsid w:val="006261DB"/>
    <w:pPr>
      <w:spacing w:after="720"/>
      <w:ind w:left="5103"/>
      <w:jc w:val="left"/>
    </w:pPr>
  </w:style>
  <w:style w:type="paragraph" w:styleId="BlockText">
    <w:name w:val="Block Text"/>
    <w:basedOn w:val="Normal"/>
    <w:rsid w:val="006261DB"/>
    <w:pPr>
      <w:spacing w:after="120"/>
      <w:ind w:left="1440" w:right="1440"/>
    </w:pPr>
  </w:style>
  <w:style w:type="paragraph" w:styleId="BodyText">
    <w:name w:val="Body Text"/>
    <w:basedOn w:val="Normal"/>
    <w:rsid w:val="006261DB"/>
    <w:pPr>
      <w:spacing w:after="120"/>
    </w:pPr>
  </w:style>
  <w:style w:type="paragraph" w:styleId="BodyText2">
    <w:name w:val="Body Text 2"/>
    <w:basedOn w:val="Normal"/>
    <w:rsid w:val="006261DB"/>
    <w:pPr>
      <w:spacing w:after="120" w:line="480" w:lineRule="auto"/>
    </w:pPr>
  </w:style>
  <w:style w:type="paragraph" w:styleId="BodyText3">
    <w:name w:val="Body Text 3"/>
    <w:basedOn w:val="Normal"/>
    <w:rsid w:val="006261DB"/>
    <w:pPr>
      <w:spacing w:after="120"/>
    </w:pPr>
    <w:rPr>
      <w:sz w:val="16"/>
    </w:rPr>
  </w:style>
  <w:style w:type="paragraph" w:styleId="BodyTextFirstIndent">
    <w:name w:val="Body Text First Indent"/>
    <w:basedOn w:val="BodyText"/>
    <w:rsid w:val="006261DB"/>
    <w:pPr>
      <w:ind w:firstLine="210"/>
    </w:pPr>
  </w:style>
  <w:style w:type="paragraph" w:styleId="BodyTextIndent">
    <w:name w:val="Body Text Indent"/>
    <w:basedOn w:val="Normal"/>
    <w:rsid w:val="006261DB"/>
    <w:pPr>
      <w:spacing w:after="120"/>
      <w:ind w:left="283"/>
    </w:pPr>
  </w:style>
  <w:style w:type="paragraph" w:styleId="BodyTextFirstIndent2">
    <w:name w:val="Body Text First Indent 2"/>
    <w:basedOn w:val="BodyTextIndent"/>
    <w:rsid w:val="006261DB"/>
    <w:pPr>
      <w:ind w:firstLine="210"/>
    </w:pPr>
  </w:style>
  <w:style w:type="paragraph" w:styleId="BodyTextIndent2">
    <w:name w:val="Body Text Indent 2"/>
    <w:basedOn w:val="Normal"/>
    <w:rsid w:val="006261DB"/>
    <w:pPr>
      <w:spacing w:after="120" w:line="480" w:lineRule="auto"/>
      <w:ind w:left="283"/>
    </w:pPr>
  </w:style>
  <w:style w:type="paragraph" w:styleId="BodyTextIndent3">
    <w:name w:val="Body Text Indent 3"/>
    <w:basedOn w:val="Normal"/>
    <w:rsid w:val="006261DB"/>
    <w:pPr>
      <w:spacing w:after="120"/>
      <w:ind w:left="283"/>
    </w:pPr>
    <w:rPr>
      <w:sz w:val="16"/>
    </w:rPr>
  </w:style>
  <w:style w:type="paragraph" w:styleId="Caption">
    <w:name w:val="caption"/>
    <w:basedOn w:val="Normal"/>
    <w:next w:val="Normal"/>
    <w:rsid w:val="006261DB"/>
    <w:pPr>
      <w:spacing w:before="120" w:after="120"/>
    </w:pPr>
    <w:rPr>
      <w:b/>
    </w:rPr>
  </w:style>
  <w:style w:type="paragraph" w:customStyle="1" w:styleId="ChapterTitle">
    <w:name w:val="ChapterTitle"/>
    <w:basedOn w:val="Normal"/>
    <w:next w:val="SectionTitle"/>
    <w:rsid w:val="006261DB"/>
    <w:pPr>
      <w:keepNext/>
      <w:spacing w:after="480"/>
      <w:jc w:val="center"/>
    </w:pPr>
    <w:rPr>
      <w:b/>
      <w:sz w:val="32"/>
    </w:rPr>
  </w:style>
  <w:style w:type="paragraph" w:customStyle="1" w:styleId="SectionTitle">
    <w:name w:val="SectionTitle"/>
    <w:basedOn w:val="Normal"/>
    <w:next w:val="Heading1"/>
    <w:rsid w:val="006261DB"/>
    <w:pPr>
      <w:keepNext/>
      <w:spacing w:after="480"/>
      <w:jc w:val="center"/>
    </w:pPr>
    <w:rPr>
      <w:b/>
      <w:smallCaps/>
      <w:sz w:val="28"/>
    </w:rPr>
  </w:style>
  <w:style w:type="paragraph" w:styleId="Closing">
    <w:name w:val="Closing"/>
    <w:basedOn w:val="Normal"/>
    <w:rsid w:val="006261DB"/>
    <w:pPr>
      <w:ind w:left="4252"/>
    </w:pPr>
  </w:style>
  <w:style w:type="paragraph" w:styleId="CommentText">
    <w:name w:val="annotation text"/>
    <w:basedOn w:val="Normal"/>
    <w:link w:val="CommentTextChar"/>
    <w:rsid w:val="006261DB"/>
    <w:rPr>
      <w:sz w:val="20"/>
    </w:rPr>
  </w:style>
  <w:style w:type="paragraph" w:styleId="Date">
    <w:name w:val="Date"/>
    <w:basedOn w:val="Normal"/>
    <w:next w:val="References"/>
    <w:rsid w:val="006261DB"/>
    <w:pPr>
      <w:spacing w:after="0"/>
      <w:ind w:left="5103" w:right="-567"/>
      <w:jc w:val="left"/>
    </w:pPr>
  </w:style>
  <w:style w:type="paragraph" w:customStyle="1" w:styleId="References">
    <w:name w:val="References"/>
    <w:basedOn w:val="Normal"/>
    <w:next w:val="AddressTR"/>
    <w:rsid w:val="006261DB"/>
    <w:pPr>
      <w:ind w:left="5103"/>
      <w:jc w:val="left"/>
    </w:pPr>
    <w:rPr>
      <w:sz w:val="20"/>
    </w:rPr>
  </w:style>
  <w:style w:type="paragraph" w:styleId="DocumentMap">
    <w:name w:val="Document Map"/>
    <w:basedOn w:val="Normal"/>
    <w:semiHidden/>
    <w:rsid w:val="006261DB"/>
    <w:pPr>
      <w:shd w:val="clear" w:color="auto" w:fill="000080"/>
    </w:pPr>
    <w:rPr>
      <w:rFonts w:ascii="Tahoma" w:hAnsi="Tahoma"/>
    </w:rPr>
  </w:style>
  <w:style w:type="paragraph" w:customStyle="1" w:styleId="DoubSign">
    <w:name w:val="DoubSign"/>
    <w:basedOn w:val="Normal"/>
    <w:next w:val="Enclosures"/>
    <w:rsid w:val="006261DB"/>
    <w:pPr>
      <w:tabs>
        <w:tab w:val="left" w:pos="5103"/>
      </w:tabs>
      <w:spacing w:before="1200" w:after="0"/>
      <w:jc w:val="left"/>
    </w:pPr>
  </w:style>
  <w:style w:type="paragraph" w:customStyle="1" w:styleId="Enclosures">
    <w:name w:val="Enclosures"/>
    <w:basedOn w:val="Normal"/>
    <w:rsid w:val="006261DB"/>
    <w:pPr>
      <w:keepNext/>
      <w:keepLines/>
      <w:tabs>
        <w:tab w:val="left" w:pos="5642"/>
      </w:tabs>
      <w:spacing w:before="480" w:after="0"/>
      <w:ind w:left="1191" w:hanging="1191"/>
      <w:jc w:val="left"/>
    </w:pPr>
  </w:style>
  <w:style w:type="paragraph" w:styleId="EndnoteText">
    <w:name w:val="endnote text"/>
    <w:basedOn w:val="Normal"/>
    <w:link w:val="EndnoteTextChar"/>
    <w:semiHidden/>
    <w:rsid w:val="006261DB"/>
    <w:rPr>
      <w:sz w:val="20"/>
    </w:rPr>
  </w:style>
  <w:style w:type="paragraph" w:styleId="EnvelopeAddress">
    <w:name w:val="envelope address"/>
    <w:basedOn w:val="Normal"/>
    <w:rsid w:val="006261DB"/>
    <w:pPr>
      <w:framePr w:w="7920" w:h="1980" w:hRule="exact" w:hSpace="180" w:wrap="auto" w:hAnchor="page" w:xAlign="center" w:yAlign="bottom"/>
      <w:spacing w:after="0"/>
    </w:pPr>
  </w:style>
  <w:style w:type="paragraph" w:styleId="EnvelopeReturn">
    <w:name w:val="envelope return"/>
    <w:basedOn w:val="Normal"/>
    <w:rsid w:val="006261DB"/>
    <w:pPr>
      <w:spacing w:after="0"/>
    </w:pPr>
    <w:rPr>
      <w:sz w:val="20"/>
    </w:rPr>
  </w:style>
  <w:style w:type="paragraph" w:styleId="Footer">
    <w:name w:val="footer"/>
    <w:basedOn w:val="Normal"/>
    <w:link w:val="FooterChar"/>
    <w:uiPriority w:val="99"/>
    <w:rsid w:val="006261DB"/>
    <w:pPr>
      <w:spacing w:after="0"/>
      <w:ind w:right="-567"/>
      <w:jc w:val="left"/>
    </w:pPr>
    <w:rPr>
      <w:rFonts w:ascii="Arial" w:hAnsi="Arial"/>
      <w:sz w:val="16"/>
      <w:lang/>
    </w:rPr>
  </w:style>
  <w:style w:type="paragraph" w:styleId="FootnoteText">
    <w:name w:val="footnote text"/>
    <w:basedOn w:val="Normal"/>
    <w:rsid w:val="006261DB"/>
    <w:pPr>
      <w:ind w:left="357" w:hanging="357"/>
    </w:pPr>
    <w:rPr>
      <w:sz w:val="20"/>
    </w:rPr>
  </w:style>
  <w:style w:type="paragraph" w:styleId="Header">
    <w:name w:val="header"/>
    <w:basedOn w:val="Normal"/>
    <w:link w:val="HeaderChar"/>
    <w:uiPriority w:val="99"/>
    <w:rsid w:val="006261DB"/>
    <w:pPr>
      <w:tabs>
        <w:tab w:val="center" w:pos="4153"/>
        <w:tab w:val="right" w:pos="8306"/>
      </w:tabs>
    </w:pPr>
    <w:rPr>
      <w:lang/>
    </w:rPr>
  </w:style>
  <w:style w:type="paragraph" w:styleId="Index1">
    <w:name w:val="index 1"/>
    <w:basedOn w:val="Normal"/>
    <w:next w:val="Normal"/>
    <w:autoRedefine/>
    <w:semiHidden/>
    <w:rsid w:val="006261DB"/>
    <w:pPr>
      <w:ind w:left="240" w:hanging="240"/>
    </w:pPr>
  </w:style>
  <w:style w:type="paragraph" w:styleId="Index2">
    <w:name w:val="index 2"/>
    <w:basedOn w:val="Normal"/>
    <w:next w:val="Normal"/>
    <w:autoRedefine/>
    <w:semiHidden/>
    <w:rsid w:val="006261DB"/>
    <w:pPr>
      <w:ind w:left="480" w:hanging="240"/>
    </w:pPr>
  </w:style>
  <w:style w:type="paragraph" w:styleId="Index3">
    <w:name w:val="index 3"/>
    <w:basedOn w:val="Normal"/>
    <w:next w:val="Normal"/>
    <w:autoRedefine/>
    <w:semiHidden/>
    <w:rsid w:val="006261DB"/>
    <w:pPr>
      <w:ind w:left="720" w:hanging="240"/>
    </w:pPr>
  </w:style>
  <w:style w:type="paragraph" w:styleId="Index4">
    <w:name w:val="index 4"/>
    <w:basedOn w:val="Normal"/>
    <w:next w:val="Normal"/>
    <w:autoRedefine/>
    <w:semiHidden/>
    <w:rsid w:val="006261DB"/>
    <w:pPr>
      <w:ind w:left="960" w:hanging="240"/>
    </w:pPr>
  </w:style>
  <w:style w:type="paragraph" w:styleId="Index5">
    <w:name w:val="index 5"/>
    <w:basedOn w:val="Normal"/>
    <w:next w:val="Normal"/>
    <w:autoRedefine/>
    <w:semiHidden/>
    <w:rsid w:val="006261DB"/>
    <w:pPr>
      <w:ind w:left="1200" w:hanging="240"/>
    </w:pPr>
  </w:style>
  <w:style w:type="paragraph" w:styleId="Index6">
    <w:name w:val="index 6"/>
    <w:basedOn w:val="Normal"/>
    <w:next w:val="Normal"/>
    <w:autoRedefine/>
    <w:semiHidden/>
    <w:rsid w:val="006261DB"/>
    <w:pPr>
      <w:ind w:left="1440" w:hanging="240"/>
    </w:pPr>
  </w:style>
  <w:style w:type="paragraph" w:styleId="Index7">
    <w:name w:val="index 7"/>
    <w:basedOn w:val="Normal"/>
    <w:next w:val="Normal"/>
    <w:autoRedefine/>
    <w:semiHidden/>
    <w:rsid w:val="006261DB"/>
    <w:pPr>
      <w:ind w:left="1680" w:hanging="240"/>
    </w:pPr>
  </w:style>
  <w:style w:type="paragraph" w:styleId="Index8">
    <w:name w:val="index 8"/>
    <w:basedOn w:val="Normal"/>
    <w:next w:val="Normal"/>
    <w:autoRedefine/>
    <w:semiHidden/>
    <w:rsid w:val="006261DB"/>
    <w:pPr>
      <w:ind w:left="1920" w:hanging="240"/>
    </w:pPr>
  </w:style>
  <w:style w:type="paragraph" w:styleId="Index9">
    <w:name w:val="index 9"/>
    <w:basedOn w:val="Normal"/>
    <w:next w:val="Normal"/>
    <w:autoRedefine/>
    <w:semiHidden/>
    <w:rsid w:val="006261DB"/>
    <w:pPr>
      <w:ind w:left="2160" w:hanging="240"/>
    </w:pPr>
  </w:style>
  <w:style w:type="paragraph" w:styleId="IndexHeading">
    <w:name w:val="index heading"/>
    <w:basedOn w:val="Normal"/>
    <w:next w:val="Index1"/>
    <w:semiHidden/>
    <w:rsid w:val="006261DB"/>
    <w:rPr>
      <w:rFonts w:ascii="Arial" w:hAnsi="Arial"/>
      <w:b/>
    </w:rPr>
  </w:style>
  <w:style w:type="paragraph" w:styleId="List">
    <w:name w:val="List"/>
    <w:basedOn w:val="Normal"/>
    <w:rsid w:val="006261DB"/>
    <w:pPr>
      <w:ind w:left="283" w:hanging="283"/>
    </w:pPr>
  </w:style>
  <w:style w:type="paragraph" w:styleId="List2">
    <w:name w:val="List 2"/>
    <w:basedOn w:val="Normal"/>
    <w:rsid w:val="006261DB"/>
    <w:pPr>
      <w:ind w:left="566" w:hanging="283"/>
    </w:pPr>
  </w:style>
  <w:style w:type="paragraph" w:styleId="List3">
    <w:name w:val="List 3"/>
    <w:basedOn w:val="Normal"/>
    <w:rsid w:val="006261DB"/>
    <w:pPr>
      <w:ind w:left="849" w:hanging="283"/>
    </w:pPr>
  </w:style>
  <w:style w:type="paragraph" w:styleId="List4">
    <w:name w:val="List 4"/>
    <w:basedOn w:val="Normal"/>
    <w:rsid w:val="006261DB"/>
    <w:pPr>
      <w:ind w:left="1132" w:hanging="283"/>
    </w:pPr>
  </w:style>
  <w:style w:type="paragraph" w:styleId="List5">
    <w:name w:val="List 5"/>
    <w:basedOn w:val="Normal"/>
    <w:rsid w:val="006261DB"/>
    <w:pPr>
      <w:ind w:left="1415" w:hanging="283"/>
    </w:pPr>
  </w:style>
  <w:style w:type="paragraph" w:styleId="ListBullet">
    <w:name w:val="List Bullet"/>
    <w:basedOn w:val="Normal"/>
    <w:rsid w:val="006261DB"/>
    <w:pPr>
      <w:numPr>
        <w:numId w:val="4"/>
      </w:numPr>
    </w:pPr>
  </w:style>
  <w:style w:type="paragraph" w:styleId="ListBullet2">
    <w:name w:val="List Bullet 2"/>
    <w:basedOn w:val="Text2"/>
    <w:rsid w:val="006261DB"/>
    <w:pPr>
      <w:numPr>
        <w:numId w:val="6"/>
      </w:numPr>
      <w:tabs>
        <w:tab w:val="clear" w:pos="2302"/>
      </w:tabs>
    </w:pPr>
  </w:style>
  <w:style w:type="paragraph" w:styleId="ListBullet3">
    <w:name w:val="List Bullet 3"/>
    <w:basedOn w:val="Text3"/>
    <w:rsid w:val="006261DB"/>
    <w:pPr>
      <w:numPr>
        <w:numId w:val="7"/>
      </w:numPr>
      <w:tabs>
        <w:tab w:val="clear" w:pos="2302"/>
      </w:tabs>
    </w:pPr>
  </w:style>
  <w:style w:type="paragraph" w:styleId="ListBullet4">
    <w:name w:val="List Bullet 4"/>
    <w:basedOn w:val="Text4"/>
    <w:rsid w:val="006261DB"/>
    <w:pPr>
      <w:numPr>
        <w:numId w:val="8"/>
      </w:numPr>
      <w:tabs>
        <w:tab w:val="clear" w:pos="2302"/>
      </w:tabs>
    </w:pPr>
  </w:style>
  <w:style w:type="paragraph" w:styleId="ListBullet5">
    <w:name w:val="List Bullet 5"/>
    <w:basedOn w:val="Normal"/>
    <w:autoRedefine/>
    <w:rsid w:val="006261DB"/>
    <w:pPr>
      <w:numPr>
        <w:numId w:val="1"/>
      </w:numPr>
    </w:pPr>
  </w:style>
  <w:style w:type="paragraph" w:styleId="ListContinue">
    <w:name w:val="List Continue"/>
    <w:basedOn w:val="Normal"/>
    <w:rsid w:val="006261DB"/>
    <w:pPr>
      <w:spacing w:after="120"/>
      <w:ind w:left="283"/>
    </w:pPr>
  </w:style>
  <w:style w:type="paragraph" w:styleId="ListContinue2">
    <w:name w:val="List Continue 2"/>
    <w:basedOn w:val="Normal"/>
    <w:rsid w:val="006261DB"/>
    <w:pPr>
      <w:spacing w:after="120"/>
      <w:ind w:left="566"/>
    </w:pPr>
  </w:style>
  <w:style w:type="paragraph" w:styleId="ListContinue3">
    <w:name w:val="List Continue 3"/>
    <w:basedOn w:val="Normal"/>
    <w:rsid w:val="006261DB"/>
    <w:pPr>
      <w:spacing w:after="120"/>
      <w:ind w:left="849"/>
    </w:pPr>
  </w:style>
  <w:style w:type="paragraph" w:styleId="ListContinue4">
    <w:name w:val="List Continue 4"/>
    <w:basedOn w:val="Normal"/>
    <w:rsid w:val="006261DB"/>
    <w:pPr>
      <w:spacing w:after="120"/>
      <w:ind w:left="1132"/>
    </w:pPr>
  </w:style>
  <w:style w:type="paragraph" w:styleId="ListContinue5">
    <w:name w:val="List Continue 5"/>
    <w:basedOn w:val="Normal"/>
    <w:rsid w:val="006261DB"/>
    <w:pPr>
      <w:spacing w:after="120"/>
      <w:ind w:left="1415"/>
    </w:pPr>
  </w:style>
  <w:style w:type="paragraph" w:styleId="ListNumber">
    <w:name w:val="List Number"/>
    <w:basedOn w:val="Normal"/>
    <w:rsid w:val="006261DB"/>
    <w:pPr>
      <w:numPr>
        <w:numId w:val="14"/>
      </w:numPr>
    </w:pPr>
  </w:style>
  <w:style w:type="paragraph" w:styleId="ListNumber2">
    <w:name w:val="List Number 2"/>
    <w:basedOn w:val="Text2"/>
    <w:rsid w:val="006261DB"/>
    <w:pPr>
      <w:numPr>
        <w:numId w:val="16"/>
      </w:numPr>
      <w:tabs>
        <w:tab w:val="clear" w:pos="2302"/>
      </w:tabs>
    </w:pPr>
  </w:style>
  <w:style w:type="paragraph" w:styleId="ListNumber3">
    <w:name w:val="List Number 3"/>
    <w:basedOn w:val="Text3"/>
    <w:rsid w:val="006261DB"/>
    <w:pPr>
      <w:numPr>
        <w:numId w:val="17"/>
      </w:numPr>
      <w:tabs>
        <w:tab w:val="clear" w:pos="2302"/>
      </w:tabs>
    </w:pPr>
  </w:style>
  <w:style w:type="paragraph" w:styleId="ListNumber4">
    <w:name w:val="List Number 4"/>
    <w:basedOn w:val="Text4"/>
    <w:rsid w:val="006261DB"/>
    <w:pPr>
      <w:numPr>
        <w:numId w:val="18"/>
      </w:numPr>
      <w:tabs>
        <w:tab w:val="clear" w:pos="2302"/>
      </w:tabs>
    </w:pPr>
  </w:style>
  <w:style w:type="paragraph" w:styleId="ListNumber5">
    <w:name w:val="List Number 5"/>
    <w:basedOn w:val="Normal"/>
    <w:rsid w:val="006261DB"/>
    <w:pPr>
      <w:numPr>
        <w:numId w:val="2"/>
      </w:numPr>
    </w:pPr>
  </w:style>
  <w:style w:type="paragraph" w:styleId="MacroText">
    <w:name w:val="macro"/>
    <w:semiHidden/>
    <w:rsid w:val="006261D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6261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261DB"/>
    <w:pPr>
      <w:ind w:left="720"/>
    </w:pPr>
    <w:rPr>
      <w:lang/>
    </w:rPr>
  </w:style>
  <w:style w:type="paragraph" w:styleId="NoteHeading">
    <w:name w:val="Note Heading"/>
    <w:basedOn w:val="Normal"/>
    <w:next w:val="Normal"/>
    <w:rsid w:val="006261DB"/>
  </w:style>
  <w:style w:type="paragraph" w:customStyle="1" w:styleId="NoteHead">
    <w:name w:val="NoteHead"/>
    <w:basedOn w:val="Normal"/>
    <w:next w:val="Subject"/>
    <w:rsid w:val="006261DB"/>
    <w:pPr>
      <w:spacing w:before="720" w:after="720"/>
      <w:jc w:val="center"/>
    </w:pPr>
    <w:rPr>
      <w:b/>
      <w:smallCaps/>
    </w:rPr>
  </w:style>
  <w:style w:type="paragraph" w:customStyle="1" w:styleId="Subject">
    <w:name w:val="Subject"/>
    <w:basedOn w:val="Normal"/>
    <w:next w:val="Normal"/>
    <w:rsid w:val="006261DB"/>
    <w:pPr>
      <w:spacing w:after="480"/>
      <w:ind w:left="1531" w:hanging="1531"/>
      <w:jc w:val="left"/>
    </w:pPr>
    <w:rPr>
      <w:b/>
    </w:rPr>
  </w:style>
  <w:style w:type="paragraph" w:customStyle="1" w:styleId="NoteList">
    <w:name w:val="NoteList"/>
    <w:basedOn w:val="Normal"/>
    <w:next w:val="Subject"/>
    <w:rsid w:val="006261DB"/>
    <w:pPr>
      <w:tabs>
        <w:tab w:val="left" w:pos="5823"/>
      </w:tabs>
      <w:spacing w:before="720" w:after="720"/>
      <w:ind w:left="5104" w:hanging="3119"/>
      <w:jc w:val="left"/>
    </w:pPr>
    <w:rPr>
      <w:b/>
      <w:smallCaps/>
    </w:rPr>
  </w:style>
  <w:style w:type="paragraph" w:customStyle="1" w:styleId="NumPar1">
    <w:name w:val="NumPar 1"/>
    <w:basedOn w:val="Heading1"/>
    <w:next w:val="Text1"/>
    <w:rsid w:val="006261DB"/>
    <w:pPr>
      <w:keepNext w:val="0"/>
      <w:spacing w:before="0"/>
      <w:outlineLvl w:val="9"/>
    </w:pPr>
    <w:rPr>
      <w:b w:val="0"/>
      <w:smallCaps w:val="0"/>
    </w:rPr>
  </w:style>
  <w:style w:type="paragraph" w:customStyle="1" w:styleId="NumPar2">
    <w:name w:val="NumPar 2"/>
    <w:basedOn w:val="Heading2"/>
    <w:next w:val="Text2"/>
    <w:rsid w:val="006261DB"/>
    <w:pPr>
      <w:keepNext w:val="0"/>
      <w:outlineLvl w:val="9"/>
    </w:pPr>
    <w:rPr>
      <w:b w:val="0"/>
    </w:rPr>
  </w:style>
  <w:style w:type="paragraph" w:customStyle="1" w:styleId="NumPar3">
    <w:name w:val="NumPar 3"/>
    <w:basedOn w:val="Heading3"/>
    <w:next w:val="Text3"/>
    <w:rsid w:val="006261DB"/>
    <w:pPr>
      <w:keepNext w:val="0"/>
      <w:outlineLvl w:val="9"/>
    </w:pPr>
    <w:rPr>
      <w:i w:val="0"/>
    </w:rPr>
  </w:style>
  <w:style w:type="paragraph" w:customStyle="1" w:styleId="NumPar4">
    <w:name w:val="NumPar 4"/>
    <w:basedOn w:val="Heading4"/>
    <w:next w:val="Text4"/>
    <w:rsid w:val="006261DB"/>
    <w:pPr>
      <w:keepNext w:val="0"/>
      <w:outlineLvl w:val="9"/>
    </w:pPr>
  </w:style>
  <w:style w:type="paragraph" w:customStyle="1" w:styleId="PartTitle">
    <w:name w:val="PartTitle"/>
    <w:basedOn w:val="Normal"/>
    <w:next w:val="ChapterTitle"/>
    <w:rsid w:val="006261DB"/>
    <w:pPr>
      <w:keepNext/>
      <w:pageBreakBefore/>
      <w:spacing w:after="480"/>
      <w:jc w:val="center"/>
    </w:pPr>
    <w:rPr>
      <w:b/>
      <w:sz w:val="36"/>
    </w:rPr>
  </w:style>
  <w:style w:type="paragraph" w:styleId="PlainText">
    <w:name w:val="Plain Text"/>
    <w:basedOn w:val="Normal"/>
    <w:rsid w:val="006261DB"/>
    <w:rPr>
      <w:rFonts w:ascii="Courier New" w:hAnsi="Courier New"/>
      <w:sz w:val="20"/>
    </w:rPr>
  </w:style>
  <w:style w:type="paragraph" w:styleId="Salutation">
    <w:name w:val="Salutation"/>
    <w:basedOn w:val="Normal"/>
    <w:next w:val="Normal"/>
    <w:rsid w:val="006261DB"/>
  </w:style>
  <w:style w:type="paragraph" w:styleId="Signature">
    <w:name w:val="Signature"/>
    <w:basedOn w:val="Normal"/>
    <w:next w:val="Enclosures"/>
    <w:rsid w:val="006261DB"/>
    <w:pPr>
      <w:tabs>
        <w:tab w:val="left" w:pos="5103"/>
      </w:tabs>
      <w:spacing w:before="1200" w:after="0"/>
      <w:ind w:left="5103"/>
      <w:jc w:val="center"/>
    </w:pPr>
  </w:style>
  <w:style w:type="paragraph" w:styleId="Subtitle">
    <w:name w:val="Subtitle"/>
    <w:basedOn w:val="Normal"/>
    <w:rsid w:val="006261DB"/>
    <w:pPr>
      <w:spacing w:after="60"/>
      <w:jc w:val="center"/>
      <w:outlineLvl w:val="1"/>
    </w:pPr>
    <w:rPr>
      <w:rFonts w:ascii="Arial" w:hAnsi="Arial"/>
    </w:rPr>
  </w:style>
  <w:style w:type="paragraph" w:customStyle="1" w:styleId="SubTitle1">
    <w:name w:val="SubTitle 1"/>
    <w:basedOn w:val="Normal"/>
    <w:next w:val="SubTitle2"/>
    <w:rsid w:val="006261DB"/>
    <w:pPr>
      <w:jc w:val="center"/>
    </w:pPr>
    <w:rPr>
      <w:b/>
      <w:sz w:val="40"/>
    </w:rPr>
  </w:style>
  <w:style w:type="paragraph" w:customStyle="1" w:styleId="SubTitle2">
    <w:name w:val="SubTitle 2"/>
    <w:basedOn w:val="Normal"/>
    <w:rsid w:val="006261DB"/>
    <w:pPr>
      <w:jc w:val="center"/>
    </w:pPr>
    <w:rPr>
      <w:b/>
      <w:sz w:val="32"/>
    </w:rPr>
  </w:style>
  <w:style w:type="paragraph" w:styleId="TableofAuthorities">
    <w:name w:val="table of authorities"/>
    <w:basedOn w:val="Normal"/>
    <w:next w:val="Normal"/>
    <w:semiHidden/>
    <w:rsid w:val="006261DB"/>
    <w:pPr>
      <w:ind w:left="240" w:hanging="240"/>
    </w:pPr>
  </w:style>
  <w:style w:type="paragraph" w:styleId="TableofFigures">
    <w:name w:val="table of figures"/>
    <w:basedOn w:val="Normal"/>
    <w:next w:val="Normal"/>
    <w:semiHidden/>
    <w:rsid w:val="006261DB"/>
    <w:pPr>
      <w:ind w:left="480" w:hanging="480"/>
    </w:pPr>
  </w:style>
  <w:style w:type="paragraph" w:styleId="Title">
    <w:name w:val="Title"/>
    <w:basedOn w:val="Normal"/>
    <w:next w:val="SubTitle1"/>
    <w:rsid w:val="006261DB"/>
    <w:pPr>
      <w:spacing w:after="480"/>
      <w:jc w:val="center"/>
    </w:pPr>
    <w:rPr>
      <w:b/>
      <w:kern w:val="28"/>
      <w:sz w:val="48"/>
    </w:rPr>
  </w:style>
  <w:style w:type="paragraph" w:styleId="TOAHeading">
    <w:name w:val="toa heading"/>
    <w:basedOn w:val="Normal"/>
    <w:next w:val="Normal"/>
    <w:semiHidden/>
    <w:rsid w:val="006261DB"/>
    <w:pPr>
      <w:spacing w:before="120"/>
    </w:pPr>
    <w:rPr>
      <w:rFonts w:ascii="Arial" w:hAnsi="Arial"/>
      <w:b/>
    </w:rPr>
  </w:style>
  <w:style w:type="paragraph" w:styleId="TOC1">
    <w:name w:val="toc 1"/>
    <w:basedOn w:val="Normal"/>
    <w:next w:val="Normal"/>
    <w:semiHidden/>
    <w:rsid w:val="006261DB"/>
    <w:pPr>
      <w:tabs>
        <w:tab w:val="right" w:leader="dot" w:pos="8640"/>
      </w:tabs>
      <w:spacing w:before="120" w:after="120"/>
      <w:ind w:left="482" w:right="720" w:hanging="482"/>
    </w:pPr>
    <w:rPr>
      <w:caps/>
    </w:rPr>
  </w:style>
  <w:style w:type="paragraph" w:styleId="TOC2">
    <w:name w:val="toc 2"/>
    <w:basedOn w:val="Normal"/>
    <w:next w:val="Normal"/>
    <w:semiHidden/>
    <w:rsid w:val="006261DB"/>
    <w:pPr>
      <w:tabs>
        <w:tab w:val="right" w:leader="dot" w:pos="8640"/>
      </w:tabs>
      <w:spacing w:before="60" w:after="60"/>
      <w:ind w:left="1077" w:right="720" w:hanging="595"/>
    </w:pPr>
  </w:style>
  <w:style w:type="paragraph" w:styleId="TOC3">
    <w:name w:val="toc 3"/>
    <w:basedOn w:val="Normal"/>
    <w:next w:val="Normal"/>
    <w:semiHidden/>
    <w:rsid w:val="006261DB"/>
    <w:pPr>
      <w:tabs>
        <w:tab w:val="right" w:leader="dot" w:pos="8640"/>
      </w:tabs>
      <w:spacing w:before="60" w:after="60"/>
      <w:ind w:left="1916" w:right="720" w:hanging="839"/>
    </w:pPr>
  </w:style>
  <w:style w:type="paragraph" w:styleId="TOC4">
    <w:name w:val="toc 4"/>
    <w:basedOn w:val="Normal"/>
    <w:next w:val="Normal"/>
    <w:semiHidden/>
    <w:rsid w:val="006261DB"/>
    <w:pPr>
      <w:tabs>
        <w:tab w:val="right" w:leader="dot" w:pos="8641"/>
      </w:tabs>
      <w:spacing w:before="60" w:after="60"/>
      <w:ind w:left="2880" w:right="720" w:hanging="964"/>
    </w:pPr>
  </w:style>
  <w:style w:type="paragraph" w:styleId="TOC5">
    <w:name w:val="toc 5"/>
    <w:basedOn w:val="Normal"/>
    <w:next w:val="Normal"/>
    <w:semiHidden/>
    <w:rsid w:val="006261DB"/>
    <w:pPr>
      <w:tabs>
        <w:tab w:val="right" w:leader="dot" w:pos="8641"/>
      </w:tabs>
      <w:spacing w:before="240" w:after="120"/>
      <w:ind w:right="720"/>
    </w:pPr>
    <w:rPr>
      <w:caps/>
    </w:rPr>
  </w:style>
  <w:style w:type="paragraph" w:styleId="TOC6">
    <w:name w:val="toc 6"/>
    <w:basedOn w:val="Normal"/>
    <w:next w:val="Normal"/>
    <w:autoRedefine/>
    <w:semiHidden/>
    <w:rsid w:val="006261DB"/>
    <w:pPr>
      <w:ind w:left="1200"/>
    </w:pPr>
  </w:style>
  <w:style w:type="paragraph" w:styleId="TOC7">
    <w:name w:val="toc 7"/>
    <w:basedOn w:val="Normal"/>
    <w:next w:val="Normal"/>
    <w:autoRedefine/>
    <w:semiHidden/>
    <w:rsid w:val="006261DB"/>
    <w:pPr>
      <w:ind w:left="1440"/>
    </w:pPr>
  </w:style>
  <w:style w:type="paragraph" w:styleId="TOC8">
    <w:name w:val="toc 8"/>
    <w:basedOn w:val="Normal"/>
    <w:next w:val="Normal"/>
    <w:autoRedefine/>
    <w:semiHidden/>
    <w:rsid w:val="006261DB"/>
    <w:pPr>
      <w:ind w:left="1680"/>
    </w:pPr>
  </w:style>
  <w:style w:type="paragraph" w:styleId="TOC9">
    <w:name w:val="toc 9"/>
    <w:basedOn w:val="Normal"/>
    <w:next w:val="Normal"/>
    <w:autoRedefine/>
    <w:semiHidden/>
    <w:rsid w:val="006261DB"/>
    <w:pPr>
      <w:ind w:left="1920"/>
    </w:pPr>
  </w:style>
  <w:style w:type="paragraph" w:customStyle="1" w:styleId="YReferences">
    <w:name w:val="YReferences"/>
    <w:basedOn w:val="Normal"/>
    <w:next w:val="Normal"/>
    <w:rsid w:val="006261DB"/>
    <w:pPr>
      <w:spacing w:after="480"/>
      <w:ind w:left="1531" w:hanging="1531"/>
    </w:pPr>
  </w:style>
  <w:style w:type="paragraph" w:customStyle="1" w:styleId="ListBullet1">
    <w:name w:val="List Bullet 1"/>
    <w:basedOn w:val="Text1"/>
    <w:rsid w:val="006261DB"/>
    <w:pPr>
      <w:numPr>
        <w:numId w:val="5"/>
      </w:numPr>
    </w:pPr>
  </w:style>
  <w:style w:type="paragraph" w:customStyle="1" w:styleId="ListDash">
    <w:name w:val="List Dash"/>
    <w:basedOn w:val="Normal"/>
    <w:rsid w:val="006261DB"/>
    <w:pPr>
      <w:numPr>
        <w:numId w:val="9"/>
      </w:numPr>
    </w:pPr>
  </w:style>
  <w:style w:type="paragraph" w:customStyle="1" w:styleId="ListDash1">
    <w:name w:val="List Dash 1"/>
    <w:basedOn w:val="Text1"/>
    <w:rsid w:val="006261DB"/>
    <w:pPr>
      <w:numPr>
        <w:numId w:val="10"/>
      </w:numPr>
    </w:pPr>
  </w:style>
  <w:style w:type="paragraph" w:customStyle="1" w:styleId="ListDash2">
    <w:name w:val="List Dash 2"/>
    <w:basedOn w:val="Text2"/>
    <w:rsid w:val="006261DB"/>
    <w:pPr>
      <w:numPr>
        <w:numId w:val="11"/>
      </w:numPr>
      <w:tabs>
        <w:tab w:val="clear" w:pos="2302"/>
      </w:tabs>
    </w:pPr>
  </w:style>
  <w:style w:type="paragraph" w:customStyle="1" w:styleId="ListDash3">
    <w:name w:val="List Dash 3"/>
    <w:basedOn w:val="Text3"/>
    <w:rsid w:val="006261DB"/>
    <w:pPr>
      <w:numPr>
        <w:numId w:val="12"/>
      </w:numPr>
      <w:tabs>
        <w:tab w:val="clear" w:pos="2302"/>
      </w:tabs>
    </w:pPr>
  </w:style>
  <w:style w:type="paragraph" w:customStyle="1" w:styleId="ListDash4">
    <w:name w:val="List Dash 4"/>
    <w:basedOn w:val="Text4"/>
    <w:rsid w:val="006261DB"/>
    <w:pPr>
      <w:numPr>
        <w:numId w:val="13"/>
      </w:numPr>
      <w:tabs>
        <w:tab w:val="clear" w:pos="2302"/>
      </w:tabs>
    </w:pPr>
  </w:style>
  <w:style w:type="paragraph" w:customStyle="1" w:styleId="ListNumberLevel2">
    <w:name w:val="List Number (Level 2)"/>
    <w:basedOn w:val="Normal"/>
    <w:rsid w:val="006261DB"/>
    <w:pPr>
      <w:numPr>
        <w:ilvl w:val="1"/>
        <w:numId w:val="14"/>
      </w:numPr>
    </w:pPr>
  </w:style>
  <w:style w:type="paragraph" w:customStyle="1" w:styleId="ListNumberLevel3">
    <w:name w:val="List Number (Level 3)"/>
    <w:basedOn w:val="Normal"/>
    <w:rsid w:val="006261DB"/>
    <w:pPr>
      <w:numPr>
        <w:ilvl w:val="2"/>
        <w:numId w:val="14"/>
      </w:numPr>
    </w:pPr>
  </w:style>
  <w:style w:type="paragraph" w:customStyle="1" w:styleId="ListNumberLevel4">
    <w:name w:val="List Number (Level 4)"/>
    <w:basedOn w:val="Normal"/>
    <w:rsid w:val="006261DB"/>
    <w:pPr>
      <w:numPr>
        <w:ilvl w:val="3"/>
        <w:numId w:val="14"/>
      </w:numPr>
    </w:pPr>
  </w:style>
  <w:style w:type="paragraph" w:customStyle="1" w:styleId="ListNumber1">
    <w:name w:val="List Number 1"/>
    <w:basedOn w:val="Text1"/>
    <w:rsid w:val="006261DB"/>
    <w:pPr>
      <w:numPr>
        <w:numId w:val="15"/>
      </w:numPr>
    </w:pPr>
  </w:style>
  <w:style w:type="paragraph" w:customStyle="1" w:styleId="ListNumber1Level2">
    <w:name w:val="List Number 1 (Level 2)"/>
    <w:basedOn w:val="Text1"/>
    <w:rsid w:val="006261DB"/>
    <w:pPr>
      <w:numPr>
        <w:ilvl w:val="1"/>
        <w:numId w:val="15"/>
      </w:numPr>
    </w:pPr>
  </w:style>
  <w:style w:type="paragraph" w:customStyle="1" w:styleId="ListNumber1Level3">
    <w:name w:val="List Number 1 (Level 3)"/>
    <w:basedOn w:val="Text1"/>
    <w:rsid w:val="006261DB"/>
    <w:pPr>
      <w:numPr>
        <w:ilvl w:val="2"/>
        <w:numId w:val="15"/>
      </w:numPr>
    </w:pPr>
  </w:style>
  <w:style w:type="paragraph" w:customStyle="1" w:styleId="ListNumber1Level4">
    <w:name w:val="List Number 1 (Level 4)"/>
    <w:basedOn w:val="Text1"/>
    <w:rsid w:val="006261DB"/>
    <w:pPr>
      <w:numPr>
        <w:ilvl w:val="3"/>
        <w:numId w:val="15"/>
      </w:numPr>
    </w:pPr>
  </w:style>
  <w:style w:type="paragraph" w:customStyle="1" w:styleId="ListNumber2Level2">
    <w:name w:val="List Number 2 (Level 2)"/>
    <w:basedOn w:val="Text2"/>
    <w:rsid w:val="006261DB"/>
    <w:pPr>
      <w:numPr>
        <w:ilvl w:val="1"/>
        <w:numId w:val="16"/>
      </w:numPr>
      <w:tabs>
        <w:tab w:val="clear" w:pos="2302"/>
      </w:tabs>
    </w:pPr>
  </w:style>
  <w:style w:type="paragraph" w:customStyle="1" w:styleId="ListNumber2Level3">
    <w:name w:val="List Number 2 (Level 3)"/>
    <w:basedOn w:val="Text2"/>
    <w:rsid w:val="006261DB"/>
    <w:pPr>
      <w:numPr>
        <w:ilvl w:val="2"/>
        <w:numId w:val="16"/>
      </w:numPr>
      <w:tabs>
        <w:tab w:val="clear" w:pos="2302"/>
      </w:tabs>
    </w:pPr>
  </w:style>
  <w:style w:type="paragraph" w:customStyle="1" w:styleId="ListNumber2Level4">
    <w:name w:val="List Number 2 (Level 4)"/>
    <w:basedOn w:val="Text2"/>
    <w:rsid w:val="006261DB"/>
    <w:pPr>
      <w:numPr>
        <w:ilvl w:val="3"/>
        <w:numId w:val="16"/>
      </w:numPr>
      <w:tabs>
        <w:tab w:val="clear" w:pos="2302"/>
      </w:tabs>
    </w:pPr>
  </w:style>
  <w:style w:type="paragraph" w:customStyle="1" w:styleId="ListNumber3Level2">
    <w:name w:val="List Number 3 (Level 2)"/>
    <w:basedOn w:val="Text3"/>
    <w:rsid w:val="006261DB"/>
    <w:pPr>
      <w:numPr>
        <w:ilvl w:val="1"/>
        <w:numId w:val="17"/>
      </w:numPr>
      <w:tabs>
        <w:tab w:val="clear" w:pos="2302"/>
      </w:tabs>
    </w:pPr>
  </w:style>
  <w:style w:type="paragraph" w:customStyle="1" w:styleId="ListNumber3Level3">
    <w:name w:val="List Number 3 (Level 3)"/>
    <w:basedOn w:val="Text3"/>
    <w:rsid w:val="006261DB"/>
    <w:pPr>
      <w:numPr>
        <w:ilvl w:val="2"/>
        <w:numId w:val="17"/>
      </w:numPr>
      <w:tabs>
        <w:tab w:val="clear" w:pos="2302"/>
      </w:tabs>
    </w:pPr>
  </w:style>
  <w:style w:type="paragraph" w:customStyle="1" w:styleId="ListNumber3Level4">
    <w:name w:val="List Number 3 (Level 4)"/>
    <w:basedOn w:val="Text3"/>
    <w:rsid w:val="006261DB"/>
    <w:pPr>
      <w:numPr>
        <w:ilvl w:val="3"/>
        <w:numId w:val="17"/>
      </w:numPr>
      <w:tabs>
        <w:tab w:val="clear" w:pos="2302"/>
      </w:tabs>
    </w:pPr>
  </w:style>
  <w:style w:type="paragraph" w:customStyle="1" w:styleId="ListNumber4Level2">
    <w:name w:val="List Number 4 (Level 2)"/>
    <w:basedOn w:val="Text4"/>
    <w:rsid w:val="006261DB"/>
    <w:pPr>
      <w:numPr>
        <w:ilvl w:val="1"/>
        <w:numId w:val="18"/>
      </w:numPr>
      <w:tabs>
        <w:tab w:val="clear" w:pos="2302"/>
      </w:tabs>
    </w:pPr>
  </w:style>
  <w:style w:type="paragraph" w:customStyle="1" w:styleId="ListNumber4Level3">
    <w:name w:val="List Number 4 (Level 3)"/>
    <w:basedOn w:val="Text4"/>
    <w:rsid w:val="006261DB"/>
    <w:pPr>
      <w:numPr>
        <w:ilvl w:val="2"/>
        <w:numId w:val="18"/>
      </w:numPr>
      <w:tabs>
        <w:tab w:val="clear" w:pos="2302"/>
      </w:tabs>
    </w:pPr>
  </w:style>
  <w:style w:type="paragraph" w:customStyle="1" w:styleId="ListNumber4Level4">
    <w:name w:val="List Number 4 (Level 4)"/>
    <w:basedOn w:val="Text4"/>
    <w:rsid w:val="006261DB"/>
    <w:pPr>
      <w:numPr>
        <w:ilvl w:val="3"/>
        <w:numId w:val="18"/>
      </w:numPr>
      <w:tabs>
        <w:tab w:val="clear" w:pos="2302"/>
      </w:tabs>
    </w:pPr>
  </w:style>
  <w:style w:type="paragraph" w:styleId="TOCHeading">
    <w:name w:val="TOC Heading"/>
    <w:basedOn w:val="Normal"/>
    <w:next w:val="Normal"/>
    <w:rsid w:val="006261DB"/>
    <w:pPr>
      <w:keepNext/>
      <w:spacing w:before="240"/>
      <w:jc w:val="center"/>
    </w:pPr>
    <w:rPr>
      <w:b/>
    </w:rPr>
  </w:style>
  <w:style w:type="paragraph" w:customStyle="1" w:styleId="Contact">
    <w:name w:val="Contact"/>
    <w:basedOn w:val="Normal"/>
    <w:next w:val="Normal"/>
    <w:rsid w:val="006261D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374</Words>
  <Characters>2174</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2789</cp:lastModifiedBy>
  <cp:revision>2</cp:revision>
  <cp:lastPrinted>2013-11-06T08:46:00Z</cp:lastPrinted>
  <dcterms:created xsi:type="dcterms:W3CDTF">2019-08-26T07:23:00Z</dcterms:created>
  <dcterms:modified xsi:type="dcterms:W3CDTF">2019-08-26T07:23:00Z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