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8E78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8E78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C2" w:rsidRDefault="008D70C2">
      <w:r>
        <w:separator/>
      </w:r>
    </w:p>
  </w:endnote>
  <w:endnote w:type="continuationSeparator" w:id="1">
    <w:p w:rsidR="008D70C2" w:rsidRDefault="008D70C2">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8E78AA">
        <w:pPr>
          <w:pStyle w:val="Footer"/>
          <w:jc w:val="center"/>
        </w:pPr>
        <w:r>
          <w:fldChar w:fldCharType="begin"/>
        </w:r>
        <w:r w:rsidR="0081766A">
          <w:instrText xml:space="preserve"> PAGE   \* MERGEFORMAT </w:instrText>
        </w:r>
        <w:r>
          <w:fldChar w:fldCharType="separate"/>
        </w:r>
        <w:r w:rsidR="00EC2AA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C2" w:rsidRDefault="008D70C2">
      <w:r>
        <w:separator/>
      </w:r>
    </w:p>
  </w:footnote>
  <w:footnote w:type="continuationSeparator" w:id="1">
    <w:p w:rsidR="008D70C2" w:rsidRDefault="008D7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8E78AA" w:rsidP="00AD66BB">
          <w:pPr>
            <w:tabs>
              <w:tab w:val="left" w:pos="0"/>
              <w:tab w:val="left" w:pos="1134"/>
              <w:tab w:val="left" w:pos="3261"/>
              <w:tab w:val="left" w:pos="4253"/>
              <w:tab w:val="left" w:pos="4678"/>
            </w:tabs>
            <w:jc w:val="center"/>
            <w:rPr>
              <w:rFonts w:ascii="Verdana" w:hAnsi="Verdana"/>
              <w:b/>
              <w:sz w:val="18"/>
              <w:szCs w:val="18"/>
              <w:lang w:val="en-GB"/>
            </w:rPr>
          </w:pPr>
          <w:r w:rsidRPr="008E78A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ro-RO" w:eastAsia="ro-RO"/>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7042"/>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D70C2"/>
    <w:rsid w:val="008E0763"/>
    <w:rsid w:val="008E432F"/>
    <w:rsid w:val="008E78AA"/>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AAB"/>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8E78AA"/>
    <w:pPr>
      <w:keepNext/>
      <w:numPr>
        <w:ilvl w:val="1"/>
        <w:numId w:val="3"/>
      </w:numPr>
      <w:outlineLvl w:val="1"/>
    </w:pPr>
    <w:rPr>
      <w:b/>
    </w:rPr>
  </w:style>
  <w:style w:type="paragraph" w:styleId="Heading3">
    <w:name w:val="heading 3"/>
    <w:basedOn w:val="Normal"/>
    <w:next w:val="Text3"/>
    <w:link w:val="Heading3Char"/>
    <w:qFormat/>
    <w:rsid w:val="008E78AA"/>
    <w:pPr>
      <w:keepNext/>
      <w:numPr>
        <w:ilvl w:val="2"/>
        <w:numId w:val="3"/>
      </w:numPr>
      <w:outlineLvl w:val="2"/>
    </w:pPr>
    <w:rPr>
      <w:i/>
    </w:rPr>
  </w:style>
  <w:style w:type="paragraph" w:styleId="Heading4">
    <w:name w:val="heading 4"/>
    <w:basedOn w:val="Normal"/>
    <w:next w:val="Text4"/>
    <w:qFormat/>
    <w:rsid w:val="008E78AA"/>
    <w:pPr>
      <w:keepNext/>
      <w:numPr>
        <w:ilvl w:val="3"/>
        <w:numId w:val="3"/>
      </w:numPr>
      <w:outlineLvl w:val="3"/>
    </w:pPr>
  </w:style>
  <w:style w:type="paragraph" w:styleId="Heading5">
    <w:name w:val="heading 5"/>
    <w:basedOn w:val="Normal"/>
    <w:next w:val="Normal"/>
    <w:rsid w:val="008E78AA"/>
    <w:pPr>
      <w:tabs>
        <w:tab w:val="num" w:pos="0"/>
      </w:tabs>
      <w:spacing w:before="240" w:after="60"/>
      <w:outlineLvl w:val="4"/>
    </w:pPr>
    <w:rPr>
      <w:rFonts w:ascii="Arial" w:hAnsi="Arial"/>
      <w:sz w:val="22"/>
    </w:rPr>
  </w:style>
  <w:style w:type="paragraph" w:styleId="Heading6">
    <w:name w:val="heading 6"/>
    <w:basedOn w:val="Normal"/>
    <w:next w:val="Normal"/>
    <w:rsid w:val="008E78AA"/>
    <w:pPr>
      <w:tabs>
        <w:tab w:val="num" w:pos="0"/>
      </w:tabs>
      <w:spacing w:before="240" w:after="60"/>
      <w:outlineLvl w:val="5"/>
    </w:pPr>
    <w:rPr>
      <w:rFonts w:ascii="Arial" w:hAnsi="Arial"/>
      <w:i/>
      <w:sz w:val="22"/>
    </w:rPr>
  </w:style>
  <w:style w:type="paragraph" w:styleId="Heading7">
    <w:name w:val="heading 7"/>
    <w:basedOn w:val="Normal"/>
    <w:next w:val="Normal"/>
    <w:rsid w:val="008E78AA"/>
    <w:pPr>
      <w:tabs>
        <w:tab w:val="num" w:pos="0"/>
      </w:tabs>
      <w:spacing w:before="240" w:after="60"/>
      <w:outlineLvl w:val="6"/>
    </w:pPr>
    <w:rPr>
      <w:rFonts w:ascii="Arial" w:hAnsi="Arial"/>
      <w:sz w:val="20"/>
    </w:rPr>
  </w:style>
  <w:style w:type="paragraph" w:styleId="Heading8">
    <w:name w:val="heading 8"/>
    <w:basedOn w:val="Normal"/>
    <w:next w:val="Normal"/>
    <w:rsid w:val="008E78AA"/>
    <w:pPr>
      <w:tabs>
        <w:tab w:val="num" w:pos="0"/>
      </w:tabs>
      <w:spacing w:before="240" w:after="60"/>
      <w:outlineLvl w:val="7"/>
    </w:pPr>
    <w:rPr>
      <w:rFonts w:ascii="Arial" w:hAnsi="Arial"/>
      <w:i/>
      <w:sz w:val="20"/>
    </w:rPr>
  </w:style>
  <w:style w:type="paragraph" w:styleId="Heading9">
    <w:name w:val="heading 9"/>
    <w:basedOn w:val="Normal"/>
    <w:next w:val="Normal"/>
    <w:rsid w:val="008E78AA"/>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E78AA"/>
    <w:pPr>
      <w:ind w:left="482"/>
    </w:pPr>
  </w:style>
  <w:style w:type="paragraph" w:customStyle="1" w:styleId="Text2">
    <w:name w:val="Text 2"/>
    <w:basedOn w:val="Normal"/>
    <w:rsid w:val="008E78AA"/>
    <w:pPr>
      <w:tabs>
        <w:tab w:val="left" w:pos="2302"/>
      </w:tabs>
      <w:ind w:left="1202"/>
    </w:pPr>
  </w:style>
  <w:style w:type="paragraph" w:customStyle="1" w:styleId="Text3">
    <w:name w:val="Text 3"/>
    <w:basedOn w:val="Normal"/>
    <w:rsid w:val="008E78AA"/>
    <w:pPr>
      <w:tabs>
        <w:tab w:val="left" w:pos="2302"/>
      </w:tabs>
      <w:ind w:left="1202"/>
    </w:pPr>
  </w:style>
  <w:style w:type="paragraph" w:customStyle="1" w:styleId="Text4">
    <w:name w:val="Text 4"/>
    <w:basedOn w:val="Normal"/>
    <w:rsid w:val="008E78AA"/>
    <w:pPr>
      <w:tabs>
        <w:tab w:val="left" w:pos="2302"/>
      </w:tabs>
      <w:ind w:left="1202"/>
    </w:pPr>
  </w:style>
  <w:style w:type="paragraph" w:customStyle="1" w:styleId="Address">
    <w:name w:val="Address"/>
    <w:basedOn w:val="Normal"/>
    <w:rsid w:val="008E78AA"/>
    <w:pPr>
      <w:spacing w:after="0"/>
      <w:jc w:val="left"/>
    </w:pPr>
  </w:style>
  <w:style w:type="paragraph" w:customStyle="1" w:styleId="AddressTL">
    <w:name w:val="AddressTL"/>
    <w:basedOn w:val="Normal"/>
    <w:next w:val="Normal"/>
    <w:rsid w:val="008E78AA"/>
    <w:pPr>
      <w:spacing w:after="720"/>
      <w:jc w:val="left"/>
    </w:pPr>
  </w:style>
  <w:style w:type="paragraph" w:customStyle="1" w:styleId="AddressTR">
    <w:name w:val="AddressTR"/>
    <w:basedOn w:val="Normal"/>
    <w:next w:val="Normal"/>
    <w:rsid w:val="008E78AA"/>
    <w:pPr>
      <w:spacing w:after="720"/>
      <w:ind w:left="5103"/>
      <w:jc w:val="left"/>
    </w:pPr>
  </w:style>
  <w:style w:type="paragraph" w:styleId="BlockText">
    <w:name w:val="Block Text"/>
    <w:basedOn w:val="Normal"/>
    <w:rsid w:val="008E78AA"/>
    <w:pPr>
      <w:spacing w:after="120"/>
      <w:ind w:left="1440" w:right="1440"/>
    </w:pPr>
  </w:style>
  <w:style w:type="paragraph" w:styleId="BodyText">
    <w:name w:val="Body Text"/>
    <w:basedOn w:val="Normal"/>
    <w:rsid w:val="008E78AA"/>
    <w:pPr>
      <w:spacing w:after="120"/>
    </w:pPr>
  </w:style>
  <w:style w:type="paragraph" w:styleId="BodyText2">
    <w:name w:val="Body Text 2"/>
    <w:basedOn w:val="Normal"/>
    <w:rsid w:val="008E78AA"/>
    <w:pPr>
      <w:spacing w:after="120" w:line="480" w:lineRule="auto"/>
    </w:pPr>
  </w:style>
  <w:style w:type="paragraph" w:styleId="BodyText3">
    <w:name w:val="Body Text 3"/>
    <w:basedOn w:val="Normal"/>
    <w:rsid w:val="008E78AA"/>
    <w:pPr>
      <w:spacing w:after="120"/>
    </w:pPr>
    <w:rPr>
      <w:sz w:val="16"/>
    </w:rPr>
  </w:style>
  <w:style w:type="paragraph" w:styleId="BodyTextFirstIndent">
    <w:name w:val="Body Text First Indent"/>
    <w:basedOn w:val="BodyText"/>
    <w:rsid w:val="008E78AA"/>
    <w:pPr>
      <w:ind w:firstLine="210"/>
    </w:pPr>
  </w:style>
  <w:style w:type="paragraph" w:styleId="BodyTextIndent">
    <w:name w:val="Body Text Indent"/>
    <w:basedOn w:val="Normal"/>
    <w:rsid w:val="008E78AA"/>
    <w:pPr>
      <w:spacing w:after="120"/>
      <w:ind w:left="283"/>
    </w:pPr>
  </w:style>
  <w:style w:type="paragraph" w:styleId="BodyTextFirstIndent2">
    <w:name w:val="Body Text First Indent 2"/>
    <w:basedOn w:val="BodyTextIndent"/>
    <w:rsid w:val="008E78AA"/>
    <w:pPr>
      <w:ind w:firstLine="210"/>
    </w:pPr>
  </w:style>
  <w:style w:type="paragraph" w:styleId="BodyTextIndent2">
    <w:name w:val="Body Text Indent 2"/>
    <w:basedOn w:val="Normal"/>
    <w:rsid w:val="008E78AA"/>
    <w:pPr>
      <w:spacing w:after="120" w:line="480" w:lineRule="auto"/>
      <w:ind w:left="283"/>
    </w:pPr>
  </w:style>
  <w:style w:type="paragraph" w:styleId="BodyTextIndent3">
    <w:name w:val="Body Text Indent 3"/>
    <w:basedOn w:val="Normal"/>
    <w:rsid w:val="008E78AA"/>
    <w:pPr>
      <w:spacing w:after="120"/>
      <w:ind w:left="283"/>
    </w:pPr>
    <w:rPr>
      <w:sz w:val="16"/>
    </w:rPr>
  </w:style>
  <w:style w:type="paragraph" w:styleId="Caption">
    <w:name w:val="caption"/>
    <w:basedOn w:val="Normal"/>
    <w:next w:val="Normal"/>
    <w:rsid w:val="008E78AA"/>
    <w:pPr>
      <w:spacing w:before="120" w:after="120"/>
    </w:pPr>
    <w:rPr>
      <w:b/>
    </w:rPr>
  </w:style>
  <w:style w:type="paragraph" w:customStyle="1" w:styleId="ChapterTitle">
    <w:name w:val="ChapterTitle"/>
    <w:basedOn w:val="Normal"/>
    <w:next w:val="SectionTitle"/>
    <w:rsid w:val="008E78AA"/>
    <w:pPr>
      <w:keepNext/>
      <w:spacing w:after="480"/>
      <w:jc w:val="center"/>
    </w:pPr>
    <w:rPr>
      <w:b/>
      <w:sz w:val="32"/>
    </w:rPr>
  </w:style>
  <w:style w:type="paragraph" w:customStyle="1" w:styleId="SectionTitle">
    <w:name w:val="SectionTitle"/>
    <w:basedOn w:val="Normal"/>
    <w:next w:val="Heading1"/>
    <w:rsid w:val="008E78AA"/>
    <w:pPr>
      <w:keepNext/>
      <w:spacing w:after="480"/>
      <w:jc w:val="center"/>
    </w:pPr>
    <w:rPr>
      <w:b/>
      <w:smallCaps/>
      <w:sz w:val="28"/>
    </w:rPr>
  </w:style>
  <w:style w:type="paragraph" w:styleId="Closing">
    <w:name w:val="Closing"/>
    <w:basedOn w:val="Normal"/>
    <w:rsid w:val="008E78AA"/>
    <w:pPr>
      <w:ind w:left="4252"/>
    </w:pPr>
  </w:style>
  <w:style w:type="paragraph" w:styleId="CommentText">
    <w:name w:val="annotation text"/>
    <w:basedOn w:val="Normal"/>
    <w:link w:val="CommentTextChar"/>
    <w:rsid w:val="008E78AA"/>
    <w:rPr>
      <w:sz w:val="20"/>
    </w:rPr>
  </w:style>
  <w:style w:type="paragraph" w:styleId="Date">
    <w:name w:val="Date"/>
    <w:basedOn w:val="Normal"/>
    <w:next w:val="References"/>
    <w:rsid w:val="008E78AA"/>
    <w:pPr>
      <w:spacing w:after="0"/>
      <w:ind w:left="5103" w:right="-567"/>
      <w:jc w:val="left"/>
    </w:pPr>
  </w:style>
  <w:style w:type="paragraph" w:customStyle="1" w:styleId="References">
    <w:name w:val="References"/>
    <w:basedOn w:val="Normal"/>
    <w:next w:val="AddressTR"/>
    <w:rsid w:val="008E78AA"/>
    <w:pPr>
      <w:ind w:left="5103"/>
      <w:jc w:val="left"/>
    </w:pPr>
    <w:rPr>
      <w:sz w:val="20"/>
    </w:rPr>
  </w:style>
  <w:style w:type="paragraph" w:styleId="DocumentMap">
    <w:name w:val="Document Map"/>
    <w:basedOn w:val="Normal"/>
    <w:semiHidden/>
    <w:rsid w:val="008E78AA"/>
    <w:pPr>
      <w:shd w:val="clear" w:color="auto" w:fill="000080"/>
    </w:pPr>
    <w:rPr>
      <w:rFonts w:ascii="Tahoma" w:hAnsi="Tahoma"/>
    </w:rPr>
  </w:style>
  <w:style w:type="paragraph" w:customStyle="1" w:styleId="DoubSign">
    <w:name w:val="DoubSign"/>
    <w:basedOn w:val="Normal"/>
    <w:next w:val="Enclosures"/>
    <w:rsid w:val="008E78AA"/>
    <w:pPr>
      <w:tabs>
        <w:tab w:val="left" w:pos="5103"/>
      </w:tabs>
      <w:spacing w:before="1200" w:after="0"/>
      <w:jc w:val="left"/>
    </w:pPr>
  </w:style>
  <w:style w:type="paragraph" w:customStyle="1" w:styleId="Enclosures">
    <w:name w:val="Enclosures"/>
    <w:basedOn w:val="Normal"/>
    <w:rsid w:val="008E78AA"/>
    <w:pPr>
      <w:keepNext/>
      <w:keepLines/>
      <w:tabs>
        <w:tab w:val="left" w:pos="5642"/>
      </w:tabs>
      <w:spacing w:before="480" w:after="0"/>
      <w:ind w:left="1191" w:hanging="1191"/>
      <w:jc w:val="left"/>
    </w:pPr>
  </w:style>
  <w:style w:type="paragraph" w:styleId="EndnoteText">
    <w:name w:val="endnote text"/>
    <w:basedOn w:val="Normal"/>
    <w:semiHidden/>
    <w:rsid w:val="008E78AA"/>
    <w:rPr>
      <w:sz w:val="20"/>
    </w:rPr>
  </w:style>
  <w:style w:type="paragraph" w:styleId="EnvelopeAddress">
    <w:name w:val="envelope address"/>
    <w:basedOn w:val="Normal"/>
    <w:rsid w:val="008E78AA"/>
    <w:pPr>
      <w:framePr w:w="7920" w:h="1980" w:hRule="exact" w:hSpace="180" w:wrap="auto" w:hAnchor="page" w:xAlign="center" w:yAlign="bottom"/>
      <w:spacing w:after="0"/>
    </w:pPr>
  </w:style>
  <w:style w:type="paragraph" w:styleId="EnvelopeReturn">
    <w:name w:val="envelope return"/>
    <w:basedOn w:val="Normal"/>
    <w:rsid w:val="008E78AA"/>
    <w:pPr>
      <w:spacing w:after="0"/>
    </w:pPr>
    <w:rPr>
      <w:sz w:val="20"/>
    </w:rPr>
  </w:style>
  <w:style w:type="paragraph" w:styleId="Footer">
    <w:name w:val="footer"/>
    <w:basedOn w:val="Normal"/>
    <w:link w:val="FooterChar"/>
    <w:uiPriority w:val="99"/>
    <w:rsid w:val="008E78AA"/>
    <w:pPr>
      <w:spacing w:after="0"/>
      <w:ind w:right="-567"/>
      <w:jc w:val="left"/>
    </w:pPr>
    <w:rPr>
      <w:rFonts w:ascii="Arial" w:hAnsi="Arial"/>
      <w:sz w:val="16"/>
      <w:lang/>
    </w:rPr>
  </w:style>
  <w:style w:type="paragraph" w:styleId="FootnoteText">
    <w:name w:val="footnote text"/>
    <w:basedOn w:val="Normal"/>
    <w:rsid w:val="008E78AA"/>
    <w:pPr>
      <w:ind w:left="357" w:hanging="357"/>
    </w:pPr>
    <w:rPr>
      <w:sz w:val="20"/>
    </w:rPr>
  </w:style>
  <w:style w:type="paragraph" w:styleId="Header">
    <w:name w:val="header"/>
    <w:basedOn w:val="Normal"/>
    <w:link w:val="HeaderChar"/>
    <w:uiPriority w:val="99"/>
    <w:rsid w:val="008E78AA"/>
    <w:pPr>
      <w:tabs>
        <w:tab w:val="center" w:pos="4153"/>
        <w:tab w:val="right" w:pos="8306"/>
      </w:tabs>
    </w:pPr>
    <w:rPr>
      <w:lang/>
    </w:rPr>
  </w:style>
  <w:style w:type="paragraph" w:styleId="Index1">
    <w:name w:val="index 1"/>
    <w:basedOn w:val="Normal"/>
    <w:next w:val="Normal"/>
    <w:autoRedefine/>
    <w:semiHidden/>
    <w:rsid w:val="008E78AA"/>
    <w:pPr>
      <w:ind w:left="240" w:hanging="240"/>
    </w:pPr>
  </w:style>
  <w:style w:type="paragraph" w:styleId="Index2">
    <w:name w:val="index 2"/>
    <w:basedOn w:val="Normal"/>
    <w:next w:val="Normal"/>
    <w:autoRedefine/>
    <w:semiHidden/>
    <w:rsid w:val="008E78AA"/>
    <w:pPr>
      <w:ind w:left="480" w:hanging="240"/>
    </w:pPr>
  </w:style>
  <w:style w:type="paragraph" w:styleId="Index3">
    <w:name w:val="index 3"/>
    <w:basedOn w:val="Normal"/>
    <w:next w:val="Normal"/>
    <w:autoRedefine/>
    <w:semiHidden/>
    <w:rsid w:val="008E78AA"/>
    <w:pPr>
      <w:ind w:left="720" w:hanging="240"/>
    </w:pPr>
  </w:style>
  <w:style w:type="paragraph" w:styleId="Index4">
    <w:name w:val="index 4"/>
    <w:basedOn w:val="Normal"/>
    <w:next w:val="Normal"/>
    <w:autoRedefine/>
    <w:semiHidden/>
    <w:rsid w:val="008E78AA"/>
    <w:pPr>
      <w:ind w:left="960" w:hanging="240"/>
    </w:pPr>
  </w:style>
  <w:style w:type="paragraph" w:styleId="Index5">
    <w:name w:val="index 5"/>
    <w:basedOn w:val="Normal"/>
    <w:next w:val="Normal"/>
    <w:autoRedefine/>
    <w:semiHidden/>
    <w:rsid w:val="008E78AA"/>
    <w:pPr>
      <w:ind w:left="1200" w:hanging="240"/>
    </w:pPr>
  </w:style>
  <w:style w:type="paragraph" w:styleId="Index6">
    <w:name w:val="index 6"/>
    <w:basedOn w:val="Normal"/>
    <w:next w:val="Normal"/>
    <w:autoRedefine/>
    <w:semiHidden/>
    <w:rsid w:val="008E78AA"/>
    <w:pPr>
      <w:ind w:left="1440" w:hanging="240"/>
    </w:pPr>
  </w:style>
  <w:style w:type="paragraph" w:styleId="Index7">
    <w:name w:val="index 7"/>
    <w:basedOn w:val="Normal"/>
    <w:next w:val="Normal"/>
    <w:autoRedefine/>
    <w:semiHidden/>
    <w:rsid w:val="008E78AA"/>
    <w:pPr>
      <w:ind w:left="1680" w:hanging="240"/>
    </w:pPr>
  </w:style>
  <w:style w:type="paragraph" w:styleId="Index8">
    <w:name w:val="index 8"/>
    <w:basedOn w:val="Normal"/>
    <w:next w:val="Normal"/>
    <w:autoRedefine/>
    <w:semiHidden/>
    <w:rsid w:val="008E78AA"/>
    <w:pPr>
      <w:ind w:left="1920" w:hanging="240"/>
    </w:pPr>
  </w:style>
  <w:style w:type="paragraph" w:styleId="Index9">
    <w:name w:val="index 9"/>
    <w:basedOn w:val="Normal"/>
    <w:next w:val="Normal"/>
    <w:autoRedefine/>
    <w:semiHidden/>
    <w:rsid w:val="008E78AA"/>
    <w:pPr>
      <w:ind w:left="2160" w:hanging="240"/>
    </w:pPr>
  </w:style>
  <w:style w:type="paragraph" w:styleId="IndexHeading">
    <w:name w:val="index heading"/>
    <w:basedOn w:val="Normal"/>
    <w:next w:val="Index1"/>
    <w:semiHidden/>
    <w:rsid w:val="008E78AA"/>
    <w:rPr>
      <w:rFonts w:ascii="Arial" w:hAnsi="Arial"/>
      <w:b/>
    </w:rPr>
  </w:style>
  <w:style w:type="paragraph" w:styleId="List">
    <w:name w:val="List"/>
    <w:basedOn w:val="Normal"/>
    <w:rsid w:val="008E78AA"/>
    <w:pPr>
      <w:ind w:left="283" w:hanging="283"/>
    </w:pPr>
  </w:style>
  <w:style w:type="paragraph" w:styleId="List2">
    <w:name w:val="List 2"/>
    <w:basedOn w:val="Normal"/>
    <w:rsid w:val="008E78AA"/>
    <w:pPr>
      <w:ind w:left="566" w:hanging="283"/>
    </w:pPr>
  </w:style>
  <w:style w:type="paragraph" w:styleId="List3">
    <w:name w:val="List 3"/>
    <w:basedOn w:val="Normal"/>
    <w:rsid w:val="008E78AA"/>
    <w:pPr>
      <w:ind w:left="849" w:hanging="283"/>
    </w:pPr>
  </w:style>
  <w:style w:type="paragraph" w:styleId="List4">
    <w:name w:val="List 4"/>
    <w:basedOn w:val="Normal"/>
    <w:rsid w:val="008E78AA"/>
    <w:pPr>
      <w:ind w:left="1132" w:hanging="283"/>
    </w:pPr>
  </w:style>
  <w:style w:type="paragraph" w:styleId="List5">
    <w:name w:val="List 5"/>
    <w:basedOn w:val="Normal"/>
    <w:rsid w:val="008E78AA"/>
    <w:pPr>
      <w:ind w:left="1415" w:hanging="283"/>
    </w:pPr>
  </w:style>
  <w:style w:type="paragraph" w:styleId="ListBullet">
    <w:name w:val="List Bullet"/>
    <w:basedOn w:val="Normal"/>
    <w:rsid w:val="008E78AA"/>
    <w:pPr>
      <w:numPr>
        <w:numId w:val="4"/>
      </w:numPr>
    </w:pPr>
  </w:style>
  <w:style w:type="paragraph" w:styleId="ListBullet2">
    <w:name w:val="List Bullet 2"/>
    <w:basedOn w:val="Text2"/>
    <w:rsid w:val="008E78AA"/>
    <w:pPr>
      <w:numPr>
        <w:numId w:val="6"/>
      </w:numPr>
      <w:tabs>
        <w:tab w:val="clear" w:pos="2302"/>
      </w:tabs>
    </w:pPr>
  </w:style>
  <w:style w:type="paragraph" w:styleId="ListBullet3">
    <w:name w:val="List Bullet 3"/>
    <w:basedOn w:val="Text3"/>
    <w:rsid w:val="008E78AA"/>
    <w:pPr>
      <w:numPr>
        <w:numId w:val="7"/>
      </w:numPr>
      <w:tabs>
        <w:tab w:val="clear" w:pos="2302"/>
      </w:tabs>
    </w:pPr>
  </w:style>
  <w:style w:type="paragraph" w:styleId="ListBullet4">
    <w:name w:val="List Bullet 4"/>
    <w:basedOn w:val="Text4"/>
    <w:rsid w:val="008E78AA"/>
    <w:pPr>
      <w:numPr>
        <w:numId w:val="8"/>
      </w:numPr>
      <w:tabs>
        <w:tab w:val="clear" w:pos="2302"/>
      </w:tabs>
    </w:pPr>
  </w:style>
  <w:style w:type="paragraph" w:styleId="ListBullet5">
    <w:name w:val="List Bullet 5"/>
    <w:basedOn w:val="Normal"/>
    <w:autoRedefine/>
    <w:rsid w:val="008E78AA"/>
    <w:pPr>
      <w:numPr>
        <w:numId w:val="1"/>
      </w:numPr>
    </w:pPr>
  </w:style>
  <w:style w:type="paragraph" w:styleId="ListContinue">
    <w:name w:val="List Continue"/>
    <w:basedOn w:val="Normal"/>
    <w:rsid w:val="008E78AA"/>
    <w:pPr>
      <w:spacing w:after="120"/>
      <w:ind w:left="283"/>
    </w:pPr>
  </w:style>
  <w:style w:type="paragraph" w:styleId="ListContinue2">
    <w:name w:val="List Continue 2"/>
    <w:basedOn w:val="Normal"/>
    <w:rsid w:val="008E78AA"/>
    <w:pPr>
      <w:spacing w:after="120"/>
      <w:ind w:left="566"/>
    </w:pPr>
  </w:style>
  <w:style w:type="paragraph" w:styleId="ListContinue3">
    <w:name w:val="List Continue 3"/>
    <w:basedOn w:val="Normal"/>
    <w:rsid w:val="008E78AA"/>
    <w:pPr>
      <w:spacing w:after="120"/>
      <w:ind w:left="849"/>
    </w:pPr>
  </w:style>
  <w:style w:type="paragraph" w:styleId="ListContinue4">
    <w:name w:val="List Continue 4"/>
    <w:basedOn w:val="Normal"/>
    <w:rsid w:val="008E78AA"/>
    <w:pPr>
      <w:spacing w:after="120"/>
      <w:ind w:left="1132"/>
    </w:pPr>
  </w:style>
  <w:style w:type="paragraph" w:styleId="ListContinue5">
    <w:name w:val="List Continue 5"/>
    <w:basedOn w:val="Normal"/>
    <w:rsid w:val="008E78AA"/>
    <w:pPr>
      <w:spacing w:after="120"/>
      <w:ind w:left="1415"/>
    </w:pPr>
  </w:style>
  <w:style w:type="paragraph" w:styleId="ListNumber">
    <w:name w:val="List Number"/>
    <w:basedOn w:val="Normal"/>
    <w:rsid w:val="008E78AA"/>
    <w:pPr>
      <w:numPr>
        <w:numId w:val="14"/>
      </w:numPr>
    </w:pPr>
  </w:style>
  <w:style w:type="paragraph" w:styleId="ListNumber2">
    <w:name w:val="List Number 2"/>
    <w:basedOn w:val="Text2"/>
    <w:rsid w:val="008E78AA"/>
    <w:pPr>
      <w:numPr>
        <w:numId w:val="16"/>
      </w:numPr>
      <w:tabs>
        <w:tab w:val="clear" w:pos="2302"/>
      </w:tabs>
    </w:pPr>
  </w:style>
  <w:style w:type="paragraph" w:styleId="ListNumber3">
    <w:name w:val="List Number 3"/>
    <w:basedOn w:val="Text3"/>
    <w:rsid w:val="008E78AA"/>
    <w:pPr>
      <w:numPr>
        <w:numId w:val="17"/>
      </w:numPr>
      <w:tabs>
        <w:tab w:val="clear" w:pos="2302"/>
      </w:tabs>
    </w:pPr>
  </w:style>
  <w:style w:type="paragraph" w:styleId="ListNumber4">
    <w:name w:val="List Number 4"/>
    <w:basedOn w:val="Text4"/>
    <w:rsid w:val="008E78AA"/>
    <w:pPr>
      <w:numPr>
        <w:numId w:val="18"/>
      </w:numPr>
      <w:tabs>
        <w:tab w:val="clear" w:pos="2302"/>
      </w:tabs>
    </w:pPr>
  </w:style>
  <w:style w:type="paragraph" w:styleId="ListNumber5">
    <w:name w:val="List Number 5"/>
    <w:basedOn w:val="Normal"/>
    <w:rsid w:val="008E78AA"/>
    <w:pPr>
      <w:numPr>
        <w:numId w:val="2"/>
      </w:numPr>
    </w:pPr>
  </w:style>
  <w:style w:type="paragraph" w:styleId="MacroText">
    <w:name w:val="macro"/>
    <w:semiHidden/>
    <w:rsid w:val="008E78A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8E78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8E78AA"/>
    <w:pPr>
      <w:ind w:left="720"/>
    </w:pPr>
    <w:rPr>
      <w:lang/>
    </w:rPr>
  </w:style>
  <w:style w:type="paragraph" w:styleId="NoteHeading">
    <w:name w:val="Note Heading"/>
    <w:basedOn w:val="Normal"/>
    <w:next w:val="Normal"/>
    <w:rsid w:val="008E78AA"/>
  </w:style>
  <w:style w:type="paragraph" w:customStyle="1" w:styleId="NoteHead">
    <w:name w:val="NoteHead"/>
    <w:basedOn w:val="Normal"/>
    <w:next w:val="Subject"/>
    <w:rsid w:val="008E78AA"/>
    <w:pPr>
      <w:spacing w:before="720" w:after="720"/>
      <w:jc w:val="center"/>
    </w:pPr>
    <w:rPr>
      <w:b/>
      <w:smallCaps/>
    </w:rPr>
  </w:style>
  <w:style w:type="paragraph" w:customStyle="1" w:styleId="Subject">
    <w:name w:val="Subject"/>
    <w:basedOn w:val="Normal"/>
    <w:next w:val="Normal"/>
    <w:rsid w:val="008E78AA"/>
    <w:pPr>
      <w:spacing w:after="480"/>
      <w:ind w:left="1531" w:hanging="1531"/>
      <w:jc w:val="left"/>
    </w:pPr>
    <w:rPr>
      <w:b/>
    </w:rPr>
  </w:style>
  <w:style w:type="paragraph" w:customStyle="1" w:styleId="NoteList">
    <w:name w:val="NoteList"/>
    <w:basedOn w:val="Normal"/>
    <w:next w:val="Subject"/>
    <w:rsid w:val="008E78AA"/>
    <w:pPr>
      <w:tabs>
        <w:tab w:val="left" w:pos="5823"/>
      </w:tabs>
      <w:spacing w:before="720" w:after="720"/>
      <w:ind w:left="5104" w:hanging="3119"/>
      <w:jc w:val="left"/>
    </w:pPr>
    <w:rPr>
      <w:b/>
      <w:smallCaps/>
    </w:rPr>
  </w:style>
  <w:style w:type="paragraph" w:customStyle="1" w:styleId="NumPar1">
    <w:name w:val="NumPar 1"/>
    <w:basedOn w:val="Heading1"/>
    <w:next w:val="Text1"/>
    <w:rsid w:val="008E78AA"/>
    <w:pPr>
      <w:keepNext w:val="0"/>
      <w:spacing w:before="0"/>
      <w:outlineLvl w:val="9"/>
    </w:pPr>
    <w:rPr>
      <w:b w:val="0"/>
      <w:smallCaps w:val="0"/>
    </w:rPr>
  </w:style>
  <w:style w:type="paragraph" w:customStyle="1" w:styleId="NumPar2">
    <w:name w:val="NumPar 2"/>
    <w:basedOn w:val="Heading2"/>
    <w:next w:val="Text2"/>
    <w:rsid w:val="008E78AA"/>
    <w:pPr>
      <w:keepNext w:val="0"/>
      <w:outlineLvl w:val="9"/>
    </w:pPr>
    <w:rPr>
      <w:b w:val="0"/>
    </w:rPr>
  </w:style>
  <w:style w:type="paragraph" w:customStyle="1" w:styleId="NumPar3">
    <w:name w:val="NumPar 3"/>
    <w:basedOn w:val="Heading3"/>
    <w:next w:val="Text3"/>
    <w:rsid w:val="008E78AA"/>
    <w:pPr>
      <w:keepNext w:val="0"/>
      <w:outlineLvl w:val="9"/>
    </w:pPr>
    <w:rPr>
      <w:i w:val="0"/>
    </w:rPr>
  </w:style>
  <w:style w:type="paragraph" w:customStyle="1" w:styleId="NumPar4">
    <w:name w:val="NumPar 4"/>
    <w:basedOn w:val="Heading4"/>
    <w:next w:val="Text4"/>
    <w:rsid w:val="008E78AA"/>
    <w:pPr>
      <w:keepNext w:val="0"/>
      <w:outlineLvl w:val="9"/>
    </w:pPr>
  </w:style>
  <w:style w:type="paragraph" w:customStyle="1" w:styleId="PartTitle">
    <w:name w:val="PartTitle"/>
    <w:basedOn w:val="Normal"/>
    <w:next w:val="ChapterTitle"/>
    <w:rsid w:val="008E78AA"/>
    <w:pPr>
      <w:keepNext/>
      <w:pageBreakBefore/>
      <w:spacing w:after="480"/>
      <w:jc w:val="center"/>
    </w:pPr>
    <w:rPr>
      <w:b/>
      <w:sz w:val="36"/>
    </w:rPr>
  </w:style>
  <w:style w:type="paragraph" w:styleId="PlainText">
    <w:name w:val="Plain Text"/>
    <w:basedOn w:val="Normal"/>
    <w:rsid w:val="008E78AA"/>
    <w:rPr>
      <w:rFonts w:ascii="Courier New" w:hAnsi="Courier New"/>
      <w:sz w:val="20"/>
    </w:rPr>
  </w:style>
  <w:style w:type="paragraph" w:styleId="Salutation">
    <w:name w:val="Salutation"/>
    <w:basedOn w:val="Normal"/>
    <w:next w:val="Normal"/>
    <w:rsid w:val="008E78AA"/>
  </w:style>
  <w:style w:type="paragraph" w:styleId="Signature">
    <w:name w:val="Signature"/>
    <w:basedOn w:val="Normal"/>
    <w:next w:val="Enclosures"/>
    <w:rsid w:val="008E78AA"/>
    <w:pPr>
      <w:tabs>
        <w:tab w:val="left" w:pos="5103"/>
      </w:tabs>
      <w:spacing w:before="1200" w:after="0"/>
      <w:ind w:left="5103"/>
      <w:jc w:val="center"/>
    </w:pPr>
  </w:style>
  <w:style w:type="paragraph" w:styleId="Subtitle">
    <w:name w:val="Subtitle"/>
    <w:basedOn w:val="Normal"/>
    <w:rsid w:val="008E78AA"/>
    <w:pPr>
      <w:spacing w:after="60"/>
      <w:jc w:val="center"/>
      <w:outlineLvl w:val="1"/>
    </w:pPr>
    <w:rPr>
      <w:rFonts w:ascii="Arial" w:hAnsi="Arial"/>
    </w:rPr>
  </w:style>
  <w:style w:type="paragraph" w:customStyle="1" w:styleId="SubTitle1">
    <w:name w:val="SubTitle 1"/>
    <w:basedOn w:val="Normal"/>
    <w:next w:val="SubTitle2"/>
    <w:rsid w:val="008E78AA"/>
    <w:pPr>
      <w:jc w:val="center"/>
    </w:pPr>
    <w:rPr>
      <w:b/>
      <w:sz w:val="40"/>
    </w:rPr>
  </w:style>
  <w:style w:type="paragraph" w:customStyle="1" w:styleId="SubTitle2">
    <w:name w:val="SubTitle 2"/>
    <w:basedOn w:val="Normal"/>
    <w:rsid w:val="008E78AA"/>
    <w:pPr>
      <w:jc w:val="center"/>
    </w:pPr>
    <w:rPr>
      <w:b/>
      <w:sz w:val="32"/>
    </w:rPr>
  </w:style>
  <w:style w:type="paragraph" w:styleId="TableofAuthorities">
    <w:name w:val="table of authorities"/>
    <w:basedOn w:val="Normal"/>
    <w:next w:val="Normal"/>
    <w:semiHidden/>
    <w:rsid w:val="008E78AA"/>
    <w:pPr>
      <w:ind w:left="240" w:hanging="240"/>
    </w:pPr>
  </w:style>
  <w:style w:type="paragraph" w:styleId="TableofFigures">
    <w:name w:val="table of figures"/>
    <w:basedOn w:val="Normal"/>
    <w:next w:val="Normal"/>
    <w:semiHidden/>
    <w:rsid w:val="008E78AA"/>
    <w:pPr>
      <w:ind w:left="480" w:hanging="480"/>
    </w:pPr>
  </w:style>
  <w:style w:type="paragraph" w:styleId="Title">
    <w:name w:val="Title"/>
    <w:basedOn w:val="Normal"/>
    <w:next w:val="SubTitle1"/>
    <w:rsid w:val="008E78AA"/>
    <w:pPr>
      <w:spacing w:after="480"/>
      <w:jc w:val="center"/>
    </w:pPr>
    <w:rPr>
      <w:b/>
      <w:kern w:val="28"/>
      <w:sz w:val="48"/>
    </w:rPr>
  </w:style>
  <w:style w:type="paragraph" w:styleId="TOAHeading">
    <w:name w:val="toa heading"/>
    <w:basedOn w:val="Normal"/>
    <w:next w:val="Normal"/>
    <w:semiHidden/>
    <w:rsid w:val="008E78AA"/>
    <w:pPr>
      <w:spacing w:before="120"/>
    </w:pPr>
    <w:rPr>
      <w:rFonts w:ascii="Arial" w:hAnsi="Arial"/>
      <w:b/>
    </w:rPr>
  </w:style>
  <w:style w:type="paragraph" w:styleId="TOC1">
    <w:name w:val="toc 1"/>
    <w:basedOn w:val="Normal"/>
    <w:next w:val="Normal"/>
    <w:semiHidden/>
    <w:rsid w:val="008E78AA"/>
    <w:pPr>
      <w:tabs>
        <w:tab w:val="right" w:leader="dot" w:pos="8640"/>
      </w:tabs>
      <w:spacing w:before="120" w:after="120"/>
      <w:ind w:left="482" w:right="720" w:hanging="482"/>
    </w:pPr>
    <w:rPr>
      <w:caps/>
    </w:rPr>
  </w:style>
  <w:style w:type="paragraph" w:styleId="TOC2">
    <w:name w:val="toc 2"/>
    <w:basedOn w:val="Normal"/>
    <w:next w:val="Normal"/>
    <w:semiHidden/>
    <w:rsid w:val="008E78AA"/>
    <w:pPr>
      <w:tabs>
        <w:tab w:val="right" w:leader="dot" w:pos="8640"/>
      </w:tabs>
      <w:spacing w:before="60" w:after="60"/>
      <w:ind w:left="1077" w:right="720" w:hanging="595"/>
    </w:pPr>
  </w:style>
  <w:style w:type="paragraph" w:styleId="TOC3">
    <w:name w:val="toc 3"/>
    <w:basedOn w:val="Normal"/>
    <w:next w:val="Normal"/>
    <w:semiHidden/>
    <w:rsid w:val="008E78AA"/>
    <w:pPr>
      <w:tabs>
        <w:tab w:val="right" w:leader="dot" w:pos="8640"/>
      </w:tabs>
      <w:spacing w:before="60" w:after="60"/>
      <w:ind w:left="1916" w:right="720" w:hanging="839"/>
    </w:pPr>
  </w:style>
  <w:style w:type="paragraph" w:styleId="TOC4">
    <w:name w:val="toc 4"/>
    <w:basedOn w:val="Normal"/>
    <w:next w:val="Normal"/>
    <w:semiHidden/>
    <w:rsid w:val="008E78AA"/>
    <w:pPr>
      <w:tabs>
        <w:tab w:val="right" w:leader="dot" w:pos="8641"/>
      </w:tabs>
      <w:spacing w:before="60" w:after="60"/>
      <w:ind w:left="2880" w:right="720" w:hanging="964"/>
    </w:pPr>
  </w:style>
  <w:style w:type="paragraph" w:styleId="TOC5">
    <w:name w:val="toc 5"/>
    <w:basedOn w:val="Normal"/>
    <w:next w:val="Normal"/>
    <w:semiHidden/>
    <w:rsid w:val="008E78AA"/>
    <w:pPr>
      <w:tabs>
        <w:tab w:val="right" w:leader="dot" w:pos="8641"/>
      </w:tabs>
      <w:spacing w:before="240" w:after="120"/>
      <w:ind w:right="720"/>
    </w:pPr>
    <w:rPr>
      <w:caps/>
    </w:rPr>
  </w:style>
  <w:style w:type="paragraph" w:styleId="TOC6">
    <w:name w:val="toc 6"/>
    <w:basedOn w:val="Normal"/>
    <w:next w:val="Normal"/>
    <w:autoRedefine/>
    <w:semiHidden/>
    <w:rsid w:val="008E78AA"/>
    <w:pPr>
      <w:ind w:left="1200"/>
    </w:pPr>
  </w:style>
  <w:style w:type="paragraph" w:styleId="TOC7">
    <w:name w:val="toc 7"/>
    <w:basedOn w:val="Normal"/>
    <w:next w:val="Normal"/>
    <w:autoRedefine/>
    <w:semiHidden/>
    <w:rsid w:val="008E78AA"/>
    <w:pPr>
      <w:ind w:left="1440"/>
    </w:pPr>
  </w:style>
  <w:style w:type="paragraph" w:styleId="TOC8">
    <w:name w:val="toc 8"/>
    <w:basedOn w:val="Normal"/>
    <w:next w:val="Normal"/>
    <w:autoRedefine/>
    <w:semiHidden/>
    <w:rsid w:val="008E78AA"/>
    <w:pPr>
      <w:ind w:left="1680"/>
    </w:pPr>
  </w:style>
  <w:style w:type="paragraph" w:styleId="TOC9">
    <w:name w:val="toc 9"/>
    <w:basedOn w:val="Normal"/>
    <w:next w:val="Normal"/>
    <w:autoRedefine/>
    <w:semiHidden/>
    <w:rsid w:val="008E78AA"/>
    <w:pPr>
      <w:ind w:left="1920"/>
    </w:pPr>
  </w:style>
  <w:style w:type="paragraph" w:customStyle="1" w:styleId="YReferences">
    <w:name w:val="YReferences"/>
    <w:basedOn w:val="Normal"/>
    <w:next w:val="Normal"/>
    <w:rsid w:val="008E78AA"/>
    <w:pPr>
      <w:spacing w:after="480"/>
      <w:ind w:left="1531" w:hanging="1531"/>
    </w:pPr>
  </w:style>
  <w:style w:type="paragraph" w:customStyle="1" w:styleId="ListBullet1">
    <w:name w:val="List Bullet 1"/>
    <w:basedOn w:val="Text1"/>
    <w:rsid w:val="008E78AA"/>
    <w:pPr>
      <w:numPr>
        <w:numId w:val="5"/>
      </w:numPr>
    </w:pPr>
  </w:style>
  <w:style w:type="paragraph" w:customStyle="1" w:styleId="ListDash">
    <w:name w:val="List Dash"/>
    <w:basedOn w:val="Normal"/>
    <w:rsid w:val="008E78AA"/>
    <w:pPr>
      <w:numPr>
        <w:numId w:val="9"/>
      </w:numPr>
    </w:pPr>
  </w:style>
  <w:style w:type="paragraph" w:customStyle="1" w:styleId="ListDash1">
    <w:name w:val="List Dash 1"/>
    <w:basedOn w:val="Text1"/>
    <w:rsid w:val="008E78AA"/>
    <w:pPr>
      <w:numPr>
        <w:numId w:val="10"/>
      </w:numPr>
    </w:pPr>
  </w:style>
  <w:style w:type="paragraph" w:customStyle="1" w:styleId="ListDash2">
    <w:name w:val="List Dash 2"/>
    <w:basedOn w:val="Text2"/>
    <w:rsid w:val="008E78AA"/>
    <w:pPr>
      <w:numPr>
        <w:numId w:val="11"/>
      </w:numPr>
      <w:tabs>
        <w:tab w:val="clear" w:pos="2302"/>
      </w:tabs>
    </w:pPr>
  </w:style>
  <w:style w:type="paragraph" w:customStyle="1" w:styleId="ListDash3">
    <w:name w:val="List Dash 3"/>
    <w:basedOn w:val="Text3"/>
    <w:rsid w:val="008E78AA"/>
    <w:pPr>
      <w:numPr>
        <w:numId w:val="12"/>
      </w:numPr>
      <w:tabs>
        <w:tab w:val="clear" w:pos="2302"/>
      </w:tabs>
    </w:pPr>
  </w:style>
  <w:style w:type="paragraph" w:customStyle="1" w:styleId="ListDash4">
    <w:name w:val="List Dash 4"/>
    <w:basedOn w:val="Text4"/>
    <w:rsid w:val="008E78AA"/>
    <w:pPr>
      <w:numPr>
        <w:numId w:val="13"/>
      </w:numPr>
      <w:tabs>
        <w:tab w:val="clear" w:pos="2302"/>
      </w:tabs>
    </w:pPr>
  </w:style>
  <w:style w:type="paragraph" w:customStyle="1" w:styleId="ListNumberLevel2">
    <w:name w:val="List Number (Level 2)"/>
    <w:basedOn w:val="Normal"/>
    <w:rsid w:val="008E78AA"/>
    <w:pPr>
      <w:numPr>
        <w:ilvl w:val="1"/>
        <w:numId w:val="14"/>
      </w:numPr>
    </w:pPr>
  </w:style>
  <w:style w:type="paragraph" w:customStyle="1" w:styleId="ListNumberLevel3">
    <w:name w:val="List Number (Level 3)"/>
    <w:basedOn w:val="Normal"/>
    <w:rsid w:val="008E78AA"/>
    <w:pPr>
      <w:numPr>
        <w:ilvl w:val="2"/>
        <w:numId w:val="14"/>
      </w:numPr>
    </w:pPr>
  </w:style>
  <w:style w:type="paragraph" w:customStyle="1" w:styleId="ListNumberLevel4">
    <w:name w:val="List Number (Level 4)"/>
    <w:basedOn w:val="Normal"/>
    <w:rsid w:val="008E78AA"/>
    <w:pPr>
      <w:numPr>
        <w:ilvl w:val="3"/>
        <w:numId w:val="14"/>
      </w:numPr>
    </w:pPr>
  </w:style>
  <w:style w:type="paragraph" w:customStyle="1" w:styleId="ListNumber1">
    <w:name w:val="List Number 1"/>
    <w:basedOn w:val="Text1"/>
    <w:rsid w:val="008E78AA"/>
    <w:pPr>
      <w:numPr>
        <w:numId w:val="15"/>
      </w:numPr>
    </w:pPr>
  </w:style>
  <w:style w:type="paragraph" w:customStyle="1" w:styleId="ListNumber1Level2">
    <w:name w:val="List Number 1 (Level 2)"/>
    <w:basedOn w:val="Text1"/>
    <w:rsid w:val="008E78AA"/>
    <w:pPr>
      <w:numPr>
        <w:ilvl w:val="1"/>
        <w:numId w:val="15"/>
      </w:numPr>
    </w:pPr>
  </w:style>
  <w:style w:type="paragraph" w:customStyle="1" w:styleId="ListNumber1Level3">
    <w:name w:val="List Number 1 (Level 3)"/>
    <w:basedOn w:val="Text1"/>
    <w:rsid w:val="008E78AA"/>
    <w:pPr>
      <w:numPr>
        <w:ilvl w:val="2"/>
        <w:numId w:val="15"/>
      </w:numPr>
    </w:pPr>
  </w:style>
  <w:style w:type="paragraph" w:customStyle="1" w:styleId="ListNumber1Level4">
    <w:name w:val="List Number 1 (Level 4)"/>
    <w:basedOn w:val="Text1"/>
    <w:rsid w:val="008E78AA"/>
    <w:pPr>
      <w:numPr>
        <w:ilvl w:val="3"/>
        <w:numId w:val="15"/>
      </w:numPr>
    </w:pPr>
  </w:style>
  <w:style w:type="paragraph" w:customStyle="1" w:styleId="ListNumber2Level2">
    <w:name w:val="List Number 2 (Level 2)"/>
    <w:basedOn w:val="Text2"/>
    <w:rsid w:val="008E78AA"/>
    <w:pPr>
      <w:numPr>
        <w:ilvl w:val="1"/>
        <w:numId w:val="16"/>
      </w:numPr>
      <w:tabs>
        <w:tab w:val="clear" w:pos="2302"/>
      </w:tabs>
    </w:pPr>
  </w:style>
  <w:style w:type="paragraph" w:customStyle="1" w:styleId="ListNumber2Level3">
    <w:name w:val="List Number 2 (Level 3)"/>
    <w:basedOn w:val="Text2"/>
    <w:rsid w:val="008E78AA"/>
    <w:pPr>
      <w:numPr>
        <w:ilvl w:val="2"/>
        <w:numId w:val="16"/>
      </w:numPr>
      <w:tabs>
        <w:tab w:val="clear" w:pos="2302"/>
      </w:tabs>
    </w:pPr>
  </w:style>
  <w:style w:type="paragraph" w:customStyle="1" w:styleId="ListNumber2Level4">
    <w:name w:val="List Number 2 (Level 4)"/>
    <w:basedOn w:val="Text2"/>
    <w:rsid w:val="008E78AA"/>
    <w:pPr>
      <w:numPr>
        <w:ilvl w:val="3"/>
        <w:numId w:val="16"/>
      </w:numPr>
      <w:tabs>
        <w:tab w:val="clear" w:pos="2302"/>
      </w:tabs>
    </w:pPr>
  </w:style>
  <w:style w:type="paragraph" w:customStyle="1" w:styleId="ListNumber3Level2">
    <w:name w:val="List Number 3 (Level 2)"/>
    <w:basedOn w:val="Text3"/>
    <w:rsid w:val="008E78AA"/>
    <w:pPr>
      <w:numPr>
        <w:ilvl w:val="1"/>
        <w:numId w:val="17"/>
      </w:numPr>
      <w:tabs>
        <w:tab w:val="clear" w:pos="2302"/>
      </w:tabs>
    </w:pPr>
  </w:style>
  <w:style w:type="paragraph" w:customStyle="1" w:styleId="ListNumber3Level3">
    <w:name w:val="List Number 3 (Level 3)"/>
    <w:basedOn w:val="Text3"/>
    <w:rsid w:val="008E78AA"/>
    <w:pPr>
      <w:numPr>
        <w:ilvl w:val="2"/>
        <w:numId w:val="17"/>
      </w:numPr>
      <w:tabs>
        <w:tab w:val="clear" w:pos="2302"/>
      </w:tabs>
    </w:pPr>
  </w:style>
  <w:style w:type="paragraph" w:customStyle="1" w:styleId="ListNumber3Level4">
    <w:name w:val="List Number 3 (Level 4)"/>
    <w:basedOn w:val="Text3"/>
    <w:rsid w:val="008E78AA"/>
    <w:pPr>
      <w:numPr>
        <w:ilvl w:val="3"/>
        <w:numId w:val="17"/>
      </w:numPr>
      <w:tabs>
        <w:tab w:val="clear" w:pos="2302"/>
      </w:tabs>
    </w:pPr>
  </w:style>
  <w:style w:type="paragraph" w:customStyle="1" w:styleId="ListNumber4Level2">
    <w:name w:val="List Number 4 (Level 2)"/>
    <w:basedOn w:val="Text4"/>
    <w:rsid w:val="008E78AA"/>
    <w:pPr>
      <w:numPr>
        <w:ilvl w:val="1"/>
        <w:numId w:val="18"/>
      </w:numPr>
      <w:tabs>
        <w:tab w:val="clear" w:pos="2302"/>
      </w:tabs>
    </w:pPr>
  </w:style>
  <w:style w:type="paragraph" w:customStyle="1" w:styleId="ListNumber4Level3">
    <w:name w:val="List Number 4 (Level 3)"/>
    <w:basedOn w:val="Text4"/>
    <w:rsid w:val="008E78AA"/>
    <w:pPr>
      <w:numPr>
        <w:ilvl w:val="2"/>
        <w:numId w:val="18"/>
      </w:numPr>
      <w:tabs>
        <w:tab w:val="clear" w:pos="2302"/>
      </w:tabs>
    </w:pPr>
  </w:style>
  <w:style w:type="paragraph" w:customStyle="1" w:styleId="ListNumber4Level4">
    <w:name w:val="List Number 4 (Level 4)"/>
    <w:basedOn w:val="Text4"/>
    <w:rsid w:val="008E78AA"/>
    <w:pPr>
      <w:numPr>
        <w:ilvl w:val="3"/>
        <w:numId w:val="18"/>
      </w:numPr>
      <w:tabs>
        <w:tab w:val="clear" w:pos="2302"/>
      </w:tabs>
    </w:pPr>
  </w:style>
  <w:style w:type="paragraph" w:styleId="TOCHeading">
    <w:name w:val="TOC Heading"/>
    <w:basedOn w:val="Normal"/>
    <w:next w:val="Normal"/>
    <w:rsid w:val="008E78AA"/>
    <w:pPr>
      <w:keepNext/>
      <w:spacing w:before="240"/>
      <w:jc w:val="center"/>
    </w:pPr>
    <w:rPr>
      <w:b/>
    </w:rPr>
  </w:style>
  <w:style w:type="paragraph" w:customStyle="1" w:styleId="Contact">
    <w:name w:val="Contact"/>
    <w:basedOn w:val="Normal"/>
    <w:next w:val="Normal"/>
    <w:rsid w:val="008E78A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432</Words>
  <Characters>2512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2789</cp:lastModifiedBy>
  <cp:revision>2</cp:revision>
  <cp:lastPrinted>2018-03-16T17:29:00Z</cp:lastPrinted>
  <dcterms:created xsi:type="dcterms:W3CDTF">2019-08-26T07:23:00Z</dcterms:created>
  <dcterms:modified xsi:type="dcterms:W3CDTF">2019-08-26T07:23:00Z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