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236"/>
        <w:gridCol w:w="280"/>
        <w:gridCol w:w="1208"/>
        <w:gridCol w:w="278"/>
        <w:gridCol w:w="1212"/>
        <w:gridCol w:w="276"/>
        <w:gridCol w:w="1211"/>
        <w:gridCol w:w="277"/>
        <w:gridCol w:w="1172"/>
        <w:gridCol w:w="316"/>
        <w:gridCol w:w="1224"/>
      </w:tblGrid>
      <w:tr w:rsidR="00D37774" w:rsidRPr="00FD36D6" w14:paraId="339A997D" w14:textId="77777777" w:rsidTr="00210612">
        <w:trPr>
          <w:trHeight w:val="3218"/>
        </w:trPr>
        <w:tc>
          <w:tcPr>
            <w:tcW w:w="3082" w:type="dxa"/>
            <w:shd w:val="pct25" w:color="000000" w:fill="FFFFFF"/>
          </w:tcPr>
          <w:p w14:paraId="721A1EA3" w14:textId="77777777" w:rsidR="00D37774" w:rsidRPr="00FD36D6" w:rsidRDefault="00D37774">
            <w:pPr>
              <w:pStyle w:val="CVTitle"/>
              <w:rPr>
                <w:sz w:val="36"/>
                <w:szCs w:val="36"/>
              </w:rPr>
            </w:pPr>
            <w:r w:rsidRPr="00FD36D6">
              <w:rPr>
                <w:sz w:val="36"/>
                <w:szCs w:val="36"/>
              </w:rPr>
              <w:t xml:space="preserve">Curriculum vitae </w:t>
            </w:r>
          </w:p>
          <w:p w14:paraId="6F164AB9" w14:textId="77777777" w:rsidR="00D37774" w:rsidRPr="00FD36D6" w:rsidRDefault="00D37774">
            <w:pPr>
              <w:pStyle w:val="CVTitle"/>
              <w:rPr>
                <w:sz w:val="22"/>
                <w:szCs w:val="22"/>
              </w:rPr>
            </w:pPr>
            <w:r w:rsidRPr="00FD36D6">
              <w:rPr>
                <w:sz w:val="36"/>
                <w:szCs w:val="36"/>
              </w:rPr>
              <w:t xml:space="preserve">Europass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53D909F" w14:textId="77777777" w:rsidR="00D37774" w:rsidRPr="00FD36D6" w:rsidRDefault="006C5BA4" w:rsidP="00FD36D6">
            <w:pPr>
              <w:pStyle w:val="CVNormal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7A02AFF2" wp14:editId="5424C37C">
                  <wp:simplePos x="0" y="0"/>
                  <wp:positionH relativeFrom="margin">
                    <wp:posOffset>2757170</wp:posOffset>
                  </wp:positionH>
                  <wp:positionV relativeFrom="margin">
                    <wp:posOffset>3810</wp:posOffset>
                  </wp:positionV>
                  <wp:extent cx="1944370" cy="2499360"/>
                  <wp:effectExtent l="19050" t="0" r="0" b="0"/>
                  <wp:wrapSquare wrapText="bothSides"/>
                  <wp:docPr id="2" name="Picture 2" descr="nada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da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420" r="4420" b="11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249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2F7F">
              <w:rPr>
                <w:b/>
                <w:bCs/>
                <w:sz w:val="28"/>
                <w:szCs w:val="28"/>
              </w:rPr>
              <w:t>Prof</w:t>
            </w:r>
            <w:r w:rsidR="001C5A06" w:rsidRPr="00FD36D6">
              <w:rPr>
                <w:b/>
                <w:bCs/>
                <w:sz w:val="28"/>
                <w:szCs w:val="28"/>
              </w:rPr>
              <w:t>.univ.dr. Sorin Nădăban</w:t>
            </w:r>
          </w:p>
          <w:p w14:paraId="65E1EF83" w14:textId="77777777" w:rsidR="001C5A06" w:rsidRPr="00FD36D6" w:rsidRDefault="001C5A06" w:rsidP="00FD36D6">
            <w:pPr>
              <w:pStyle w:val="CVNormal"/>
              <w:ind w:left="0"/>
              <w:rPr>
                <w:bCs/>
                <w:sz w:val="28"/>
                <w:szCs w:val="28"/>
              </w:rPr>
            </w:pPr>
            <w:r w:rsidRPr="00FD36D6">
              <w:rPr>
                <w:bCs/>
                <w:sz w:val="28"/>
                <w:szCs w:val="28"/>
              </w:rPr>
              <w:t>Departamentul de Matematică-Informatică</w:t>
            </w:r>
          </w:p>
          <w:p w14:paraId="27AE66EF" w14:textId="77777777" w:rsidR="001C5A06" w:rsidRPr="00FD36D6" w:rsidRDefault="001C5A06" w:rsidP="00FD36D6">
            <w:pPr>
              <w:pStyle w:val="CVNormal"/>
              <w:ind w:left="0"/>
              <w:rPr>
                <w:bCs/>
                <w:sz w:val="28"/>
                <w:szCs w:val="28"/>
              </w:rPr>
            </w:pPr>
            <w:r w:rsidRPr="00FD36D6">
              <w:rPr>
                <w:bCs/>
                <w:sz w:val="28"/>
                <w:szCs w:val="28"/>
              </w:rPr>
              <w:t>Facultatea de Ştiinţe Exacte</w:t>
            </w:r>
          </w:p>
          <w:p w14:paraId="68AF9957" w14:textId="77777777" w:rsidR="001C5A06" w:rsidRPr="00FD36D6" w:rsidRDefault="001C5A06" w:rsidP="00FD36D6">
            <w:pPr>
              <w:pStyle w:val="CVNormal"/>
              <w:ind w:left="0"/>
              <w:rPr>
                <w:bCs/>
                <w:sz w:val="22"/>
                <w:szCs w:val="22"/>
              </w:rPr>
            </w:pPr>
            <w:r w:rsidRPr="00FD36D6">
              <w:rPr>
                <w:bCs/>
                <w:sz w:val="28"/>
                <w:szCs w:val="28"/>
              </w:rPr>
              <w:t>Universitatea „Aurel Vlaicu” din Arad</w:t>
            </w:r>
          </w:p>
        </w:tc>
      </w:tr>
      <w:tr w:rsidR="00D37774" w:rsidRPr="00FD36D6" w14:paraId="52B6CF3F" w14:textId="77777777" w:rsidTr="00210612">
        <w:tc>
          <w:tcPr>
            <w:tcW w:w="3082" w:type="dxa"/>
            <w:shd w:val="pct25" w:color="000000" w:fill="FFFFFF"/>
          </w:tcPr>
          <w:p w14:paraId="4CFF260D" w14:textId="77777777" w:rsidR="00D37774" w:rsidRPr="00FD36D6" w:rsidRDefault="00D37774">
            <w:pPr>
              <w:pStyle w:val="CVSpacer"/>
              <w:rPr>
                <w:bCs/>
                <w:sz w:val="22"/>
                <w:szCs w:val="22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7363B229" w14:textId="77777777" w:rsidR="00D37774" w:rsidRPr="00FD36D6" w:rsidRDefault="00D37774">
            <w:pPr>
              <w:pStyle w:val="CVSpacer"/>
              <w:rPr>
                <w:bCs/>
                <w:sz w:val="22"/>
                <w:szCs w:val="22"/>
              </w:rPr>
            </w:pPr>
          </w:p>
        </w:tc>
      </w:tr>
      <w:tr w:rsidR="00D37774" w:rsidRPr="00FD36D6" w14:paraId="1804D963" w14:textId="77777777" w:rsidTr="00210612">
        <w:tc>
          <w:tcPr>
            <w:tcW w:w="3082" w:type="dxa"/>
            <w:shd w:val="pct25" w:color="000000" w:fill="FFFFFF"/>
          </w:tcPr>
          <w:p w14:paraId="4A398392" w14:textId="77777777" w:rsidR="00D37774" w:rsidRPr="00DC3AFD" w:rsidRDefault="00D37774" w:rsidP="00DC3AFD">
            <w:pPr>
              <w:pStyle w:val="CVHeading1"/>
              <w:spacing w:before="0"/>
              <w:ind w:left="0"/>
              <w:rPr>
                <w:rFonts w:asciiTheme="minorHAnsi" w:hAnsiTheme="minorHAnsi"/>
                <w:bCs/>
                <w:szCs w:val="24"/>
              </w:rPr>
            </w:pPr>
            <w:r w:rsidRPr="00DC3AFD">
              <w:rPr>
                <w:rFonts w:asciiTheme="minorHAnsi" w:hAnsiTheme="minorHAnsi"/>
                <w:bCs/>
                <w:szCs w:val="24"/>
              </w:rPr>
              <w:t>Informaţii personale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B795028" w14:textId="77777777" w:rsidR="00D37774" w:rsidRPr="00FD36D6" w:rsidRDefault="00D37774" w:rsidP="00DC3AFD">
            <w:pPr>
              <w:pStyle w:val="CVNormal"/>
              <w:ind w:left="0"/>
              <w:rPr>
                <w:bCs/>
                <w:sz w:val="24"/>
                <w:szCs w:val="24"/>
              </w:rPr>
            </w:pPr>
          </w:p>
        </w:tc>
      </w:tr>
      <w:tr w:rsidR="00D37774" w:rsidRPr="00FD36D6" w14:paraId="0A7E54E8" w14:textId="77777777" w:rsidTr="00210612">
        <w:tc>
          <w:tcPr>
            <w:tcW w:w="3082" w:type="dxa"/>
            <w:shd w:val="pct25" w:color="000000" w:fill="FFFFFF"/>
          </w:tcPr>
          <w:p w14:paraId="0D14700D" w14:textId="77777777" w:rsidR="00D37774" w:rsidRPr="00DC3AFD" w:rsidRDefault="00D37774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Nume / Prenume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41B6854" w14:textId="77777777" w:rsidR="00D37774" w:rsidRPr="00DC3AFD" w:rsidRDefault="00E61720" w:rsidP="0080094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="00800942" w:rsidRPr="00DC3AFD">
              <w:rPr>
                <w:rFonts w:asciiTheme="minorHAnsi" w:hAnsiTheme="minorHAnsi"/>
                <w:b/>
                <w:bCs/>
                <w:sz w:val="24"/>
                <w:szCs w:val="24"/>
              </w:rPr>
              <w:t>ădăban Sorin</w:t>
            </w:r>
          </w:p>
        </w:tc>
      </w:tr>
      <w:tr w:rsidR="00D37774" w:rsidRPr="00FD36D6" w14:paraId="463FCAA2" w14:textId="77777777" w:rsidTr="00210612">
        <w:tc>
          <w:tcPr>
            <w:tcW w:w="3082" w:type="dxa"/>
            <w:shd w:val="pct25" w:color="000000" w:fill="FFFFFF"/>
          </w:tcPr>
          <w:p w14:paraId="2B8BFB75" w14:textId="77777777" w:rsidR="00D37774" w:rsidRPr="00DC3AFD" w:rsidRDefault="00D37774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Adresă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43A93AB" w14:textId="77777777" w:rsidR="00D37774" w:rsidRPr="00DC3AFD" w:rsidRDefault="00E61720" w:rsidP="00FD36D6">
            <w:pPr>
              <w:tabs>
                <w:tab w:val="left" w:pos="2268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Str. Renașterii nr.58, </w:t>
            </w:r>
            <w:r w:rsidR="00800942"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Mun. </w:t>
            </w: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Arad, jud. Arad</w:t>
            </w:r>
            <w:r w:rsidR="00FB3ED9" w:rsidRPr="00DC3AFD">
              <w:rPr>
                <w:rFonts w:asciiTheme="minorHAnsi" w:hAnsiTheme="minorHAnsi"/>
                <w:bCs/>
                <w:sz w:val="24"/>
                <w:szCs w:val="24"/>
              </w:rPr>
              <w:t>, cod poștal 310303</w:t>
            </w:r>
          </w:p>
        </w:tc>
      </w:tr>
      <w:tr w:rsidR="00D37774" w:rsidRPr="00FD36D6" w14:paraId="391973FB" w14:textId="77777777" w:rsidTr="00210612">
        <w:tc>
          <w:tcPr>
            <w:tcW w:w="3082" w:type="dxa"/>
            <w:shd w:val="pct25" w:color="000000" w:fill="FFFFFF"/>
          </w:tcPr>
          <w:p w14:paraId="184D7595" w14:textId="77777777" w:rsidR="00D37774" w:rsidRPr="00DC3AFD" w:rsidRDefault="00C2045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EA4889A" w14:textId="77777777" w:rsidR="00D37774" w:rsidRPr="00DC3AFD" w:rsidRDefault="008B72CF" w:rsidP="00FD36D6">
            <w:pPr>
              <w:tabs>
                <w:tab w:val="left" w:pos="2268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+4</w:t>
            </w:r>
            <w:r w:rsidR="00E61720" w:rsidRPr="00DC3AFD">
              <w:rPr>
                <w:rFonts w:asciiTheme="minorHAnsi" w:hAnsiTheme="minorHAnsi"/>
                <w:bCs/>
                <w:sz w:val="24"/>
                <w:szCs w:val="24"/>
              </w:rPr>
              <w:t>0745818447</w:t>
            </w:r>
          </w:p>
        </w:tc>
      </w:tr>
      <w:tr w:rsidR="00D37774" w:rsidRPr="00FD36D6" w14:paraId="6D0B0605" w14:textId="77777777" w:rsidTr="00210612">
        <w:tc>
          <w:tcPr>
            <w:tcW w:w="3082" w:type="dxa"/>
            <w:shd w:val="pct25" w:color="000000" w:fill="FFFFFF"/>
          </w:tcPr>
          <w:p w14:paraId="20833DBA" w14:textId="77777777" w:rsidR="00D37774" w:rsidRPr="00DC3AFD" w:rsidRDefault="00CC03D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E-mail</w:t>
            </w:r>
            <w:r w:rsidR="00D37774" w:rsidRPr="00DC3AFD">
              <w:rPr>
                <w:rFonts w:asciiTheme="minorHAnsi" w:hAnsiTheme="minorHAnsi"/>
                <w:bCs/>
                <w:sz w:val="24"/>
                <w:szCs w:val="24"/>
              </w:rPr>
              <w:t>uri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5E3BE5E" w14:textId="77777777" w:rsidR="00D37774" w:rsidRPr="00DC3AFD" w:rsidRDefault="00000000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9" w:history="1">
              <w:r w:rsidR="00E61720" w:rsidRPr="00DC3AFD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snadaban@gmail.com</w:t>
              </w:r>
            </w:hyperlink>
            <w:r w:rsidR="00E61720"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 , </w:t>
            </w:r>
            <w:hyperlink r:id="rId10" w:history="1">
              <w:r w:rsidR="00E61720" w:rsidRPr="00DC3AFD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sorin.nadaban@uav.ro</w:t>
              </w:r>
            </w:hyperlink>
          </w:p>
        </w:tc>
      </w:tr>
      <w:tr w:rsidR="00D37774" w:rsidRPr="00FD36D6" w14:paraId="64E3BCEE" w14:textId="77777777" w:rsidTr="00210612">
        <w:tc>
          <w:tcPr>
            <w:tcW w:w="3082" w:type="dxa"/>
            <w:shd w:val="pct25" w:color="000000" w:fill="FFFFFF"/>
          </w:tcPr>
          <w:p w14:paraId="5AF2E0E8" w14:textId="77777777" w:rsidR="00D37774" w:rsidRPr="00DC3AFD" w:rsidRDefault="00D37774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Naţionalitate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2AAFE1F" w14:textId="77777777" w:rsidR="00D37774" w:rsidRPr="00DC3AFD" w:rsidRDefault="00E61720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Română</w:t>
            </w:r>
          </w:p>
        </w:tc>
      </w:tr>
      <w:tr w:rsidR="00D37774" w:rsidRPr="00FD36D6" w14:paraId="058C3F03" w14:textId="77777777" w:rsidTr="00210612">
        <w:tc>
          <w:tcPr>
            <w:tcW w:w="3082" w:type="dxa"/>
            <w:shd w:val="pct25" w:color="000000" w:fill="FFFFFF"/>
          </w:tcPr>
          <w:p w14:paraId="0FD3F638" w14:textId="77777777" w:rsidR="00D37774" w:rsidRPr="00DC3AFD" w:rsidRDefault="00D37774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Data naşterii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1996A34" w14:textId="77777777" w:rsidR="00D37774" w:rsidRPr="00DC3AFD" w:rsidRDefault="00E61720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21.01.1968</w:t>
            </w:r>
          </w:p>
        </w:tc>
      </w:tr>
      <w:tr w:rsidR="00D37774" w:rsidRPr="00FD36D6" w14:paraId="4CE29706" w14:textId="77777777" w:rsidTr="00210612">
        <w:tc>
          <w:tcPr>
            <w:tcW w:w="3082" w:type="dxa"/>
            <w:shd w:val="pct25" w:color="000000" w:fill="FFFFFF"/>
          </w:tcPr>
          <w:p w14:paraId="7059FBB4" w14:textId="77777777" w:rsidR="00D37774" w:rsidRPr="00DC3AFD" w:rsidRDefault="00D37774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Sex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71A0946" w14:textId="77777777" w:rsidR="00D37774" w:rsidRPr="00DC3AFD" w:rsidRDefault="00E61720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M</w:t>
            </w:r>
            <w:r w:rsidR="00800942" w:rsidRPr="00DC3AFD">
              <w:rPr>
                <w:rFonts w:asciiTheme="minorHAnsi" w:hAnsiTheme="minorHAnsi"/>
                <w:bCs/>
                <w:sz w:val="24"/>
                <w:szCs w:val="24"/>
              </w:rPr>
              <w:t>asculin</w:t>
            </w:r>
          </w:p>
        </w:tc>
      </w:tr>
      <w:tr w:rsidR="00CA1C44" w:rsidRPr="00FD36D6" w14:paraId="02B142C2" w14:textId="77777777" w:rsidTr="00210612">
        <w:tc>
          <w:tcPr>
            <w:tcW w:w="3082" w:type="dxa"/>
            <w:shd w:val="pct25" w:color="000000" w:fill="FFFFFF"/>
          </w:tcPr>
          <w:p w14:paraId="2BC89DCB" w14:textId="77777777" w:rsidR="00CA1C44" w:rsidRPr="00DC3AFD" w:rsidRDefault="00CA1C44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A5A3BB4" w14:textId="77777777" w:rsidR="00CA1C44" w:rsidRPr="00FD36D6" w:rsidRDefault="00CA1C44" w:rsidP="00FD36D6">
            <w:pPr>
              <w:pStyle w:val="CVNormal"/>
              <w:ind w:left="0"/>
              <w:rPr>
                <w:bCs/>
                <w:sz w:val="24"/>
                <w:szCs w:val="24"/>
              </w:rPr>
            </w:pPr>
          </w:p>
        </w:tc>
      </w:tr>
      <w:tr w:rsidR="00D37774" w:rsidRPr="00FD36D6" w14:paraId="0CEC4756" w14:textId="77777777" w:rsidTr="00210612">
        <w:tc>
          <w:tcPr>
            <w:tcW w:w="3082" w:type="dxa"/>
            <w:shd w:val="pct25" w:color="000000" w:fill="FFFFFF"/>
          </w:tcPr>
          <w:p w14:paraId="655AC233" w14:textId="77777777" w:rsidR="00D37774" w:rsidRPr="00DC3AFD" w:rsidRDefault="00D37774" w:rsidP="00FD36D6">
            <w:pPr>
              <w:pStyle w:val="CVHeading1"/>
              <w:spacing w:before="0"/>
              <w:rPr>
                <w:rFonts w:asciiTheme="minorHAnsi" w:hAnsiTheme="minorHAnsi"/>
                <w:bCs/>
                <w:szCs w:val="24"/>
              </w:rPr>
            </w:pPr>
            <w:r w:rsidRPr="00DC3AFD">
              <w:rPr>
                <w:rFonts w:asciiTheme="minorHAnsi" w:hAnsiTheme="minorHAnsi"/>
                <w:bCs/>
                <w:szCs w:val="24"/>
              </w:rPr>
              <w:t>Experienţa profesională</w:t>
            </w:r>
          </w:p>
          <w:p w14:paraId="65D9016F" w14:textId="77777777" w:rsidR="00DC3AFD" w:rsidRPr="00CC03D7" w:rsidRDefault="00DC3AFD" w:rsidP="00DC3AFD">
            <w:pPr>
              <w:pStyle w:val="CVSpacer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  <w:p w14:paraId="5118E72D" w14:textId="77777777" w:rsidR="00F80F4A" w:rsidRDefault="00DC3AFD" w:rsidP="00DC3AFD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Funcţia sau postul ocupat</w:t>
            </w:r>
          </w:p>
          <w:p w14:paraId="436979BF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0706A68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Activităţi şi responsabilităţi principale</w:t>
            </w:r>
          </w:p>
          <w:p w14:paraId="33AEDF57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6BAD1FD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816B864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AACBA3A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F714479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75CA41B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8108AF5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DAFA91A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6F72AF5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337AAAF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99BBF76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70CDB12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33D2D23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CF96B42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794B120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E5BCCB3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2C8D215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D304E8F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142C979" w14:textId="77777777" w:rsidR="00DC3AFD" w:rsidRPr="00DC3AFD" w:rsidRDefault="00DC3AFD" w:rsidP="00DC3AFD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Numele şi adresa                            angajatorului</w:t>
            </w:r>
          </w:p>
          <w:p w14:paraId="3A37F4CF" w14:textId="77777777" w:rsidR="00DC3AFD" w:rsidRPr="00DC3AFD" w:rsidRDefault="00DC3AFD" w:rsidP="00DC3AFD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Tipul activităţii sau sectorul</w:t>
            </w:r>
          </w:p>
          <w:p w14:paraId="0FB7787A" w14:textId="77777777" w:rsidR="00DC3AFD" w:rsidRPr="00DC3AFD" w:rsidRDefault="00DC3AFD" w:rsidP="00DC3AFD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de activitate</w:t>
            </w:r>
          </w:p>
          <w:p w14:paraId="0C959A8B" w14:textId="77777777" w:rsidR="00DC3AFD" w:rsidRPr="00DC3AFD" w:rsidRDefault="00DC3AFD" w:rsidP="00DC3AF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62567F24" w14:textId="77777777" w:rsidR="00D37774" w:rsidRPr="00DC3AFD" w:rsidRDefault="00D37774" w:rsidP="00FD36D6">
            <w:pPr>
              <w:pStyle w:val="CVNormal-FirstLine"/>
              <w:spacing w:before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B586E35" w14:textId="77777777" w:rsidR="00DC3AFD" w:rsidRPr="00DC3AFD" w:rsidRDefault="00DC3AFD" w:rsidP="00DC3AFD">
            <w:pPr>
              <w:pStyle w:val="CVSpacer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/>
                <w:bCs/>
                <w:sz w:val="24"/>
                <w:szCs w:val="24"/>
              </w:rPr>
              <w:t>10/2016 -prezent</w:t>
            </w:r>
          </w:p>
          <w:p w14:paraId="7A88B0D5" w14:textId="77777777" w:rsidR="00DC3AFD" w:rsidRDefault="00DC3AFD" w:rsidP="00DC3AFD">
            <w:pPr>
              <w:tabs>
                <w:tab w:val="left" w:pos="9"/>
              </w:tabs>
              <w:ind w:left="9" w:hanging="9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Profesor universitar, Departamentul de Matematică-Informatică, Universitatea „Aurel Vlaicu” din Arad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.</w:t>
            </w:r>
          </w:p>
          <w:p w14:paraId="68F4C374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ind w:hanging="40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Activităţi didactice (proiectare, predare, evaluare)  în cadrul disciplinelor: Analiză matematică, Teoria probabilităţilor și statistică matematică, Algoritmica grafurilor, Matematică (Facultatea de Ştiinţe Ecomonice), Capitole speciale de cercetări operaţionale, Modelare matematică şi optimizare, C*-algebre si module Hilbert, Analiză funcţională fuzzy.</w:t>
            </w:r>
          </w:p>
          <w:p w14:paraId="10FB1E86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ind w:hanging="40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Cercetare </w:t>
            </w:r>
            <w:r w:rsidR="00B00EB8">
              <w:rPr>
                <w:rFonts w:asciiTheme="minorHAnsi" w:hAnsiTheme="minorHAnsi"/>
                <w:bCs/>
                <w:sz w:val="23"/>
                <w:szCs w:val="23"/>
              </w:rPr>
              <w:t>ș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tiinţifică: elaborare de monografii, cărţi, articole de specialitate, participarea la conferinţe naţionale </w:t>
            </w:r>
            <w:r w:rsidR="00E302E4">
              <w:rPr>
                <w:rFonts w:asciiTheme="minorHAnsi" w:hAnsiTheme="minorHAnsi"/>
                <w:bCs/>
                <w:sz w:val="23"/>
                <w:szCs w:val="23"/>
              </w:rPr>
              <w:t>ș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i internaţionale. Domeniul de cercetare </w:t>
            </w:r>
            <w:r w:rsidR="00E302E4">
              <w:rPr>
                <w:rFonts w:asciiTheme="minorHAnsi" w:hAnsiTheme="minorHAnsi"/>
                <w:bCs/>
                <w:sz w:val="23"/>
                <w:szCs w:val="23"/>
              </w:rPr>
              <w:t>ș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tiinţifică: analiză funcţională fuzzy, teoria operatorilor.</w:t>
            </w:r>
          </w:p>
          <w:p w14:paraId="0CCEA4F1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ind w:hanging="40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Evaluare în cadrul pregătirii prin doctorat.</w:t>
            </w:r>
          </w:p>
          <w:p w14:paraId="6E9A761C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Coordonarea lucrărilor de licenţă si de disertaţie.</w:t>
            </w:r>
          </w:p>
          <w:p w14:paraId="36B1F1BB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Coordonarea Seminarului Ştiinţific de Teoria Operatorilor și Aplicaţii.</w:t>
            </w:r>
          </w:p>
          <w:p w14:paraId="63935997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Activităţi privind promovarea cadrelor didactice din învăţământul preuniversitar: examen grad didactic 2 si grad didactic 1.</w:t>
            </w:r>
          </w:p>
          <w:p w14:paraId="26E0DAB6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Activităţi privind promovarea cadrelor didactice din învăţământul universitar</w:t>
            </w:r>
            <w:r w:rsidR="00AE26FD">
              <w:rPr>
                <w:rFonts w:asciiTheme="minorHAnsi" w:hAnsiTheme="minorHAnsi"/>
                <w:bCs/>
                <w:sz w:val="23"/>
                <w:szCs w:val="23"/>
              </w:rPr>
              <w:t>.</w:t>
            </w:r>
          </w:p>
          <w:p w14:paraId="1B333E54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Expert evaluator ARACIS.</w:t>
            </w:r>
          </w:p>
          <w:p w14:paraId="17EAD790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Editor–in-Chief pentru</w:t>
            </w:r>
            <w:r w:rsidRPr="00DC3AFD">
              <w:rPr>
                <w:rFonts w:asciiTheme="minorHAnsi" w:hAnsiTheme="minorHAnsi"/>
                <w:bCs/>
                <w:i/>
                <w:sz w:val="23"/>
                <w:szCs w:val="23"/>
              </w:rPr>
              <w:t xml:space="preserve"> „Theory and Applications of Mathematics &amp; Computer Science”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 indexată în baze de date internaţionale.</w:t>
            </w:r>
          </w:p>
          <w:p w14:paraId="275C67E3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Organizator al </w:t>
            </w:r>
            <w:r w:rsidRPr="00DC3AFD">
              <w:rPr>
                <w:rFonts w:asciiTheme="minorHAnsi" w:hAnsiTheme="minorHAnsi"/>
                <w:bCs/>
                <w:i/>
                <w:sz w:val="23"/>
                <w:szCs w:val="23"/>
              </w:rPr>
              <w:t>Concursului de Matematică „Caius Iacob”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 </w:t>
            </w:r>
          </w:p>
          <w:p w14:paraId="1F0A2843" w14:textId="77777777" w:rsidR="00DC3AFD" w:rsidRPr="00DC3AFD" w:rsidRDefault="00DC3AFD" w:rsidP="00DC3AFD">
            <w:pPr>
              <w:ind w:left="9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Universitatea „Aurel Vlaicu” din Arad, </w:t>
            </w:r>
            <w:r w:rsidRPr="00DC3AFD">
              <w:rPr>
                <w:rFonts w:asciiTheme="minorHAnsi" w:hAnsiTheme="minorHAnsi"/>
                <w:bCs/>
                <w:sz w:val="23"/>
                <w:szCs w:val="23"/>
                <w:lang w:eastAsia="ro-RO"/>
              </w:rPr>
              <w:t xml:space="preserve">B-dul Revoluţiei nr. 77, 310130 Arad, România, 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Tel. +4025728010, Fax. +40257280070, E-mail: </w:t>
            </w:r>
            <w:hyperlink r:id="rId11" w:history="1">
              <w:r w:rsidRPr="00DC3AFD">
                <w:rPr>
                  <w:rStyle w:val="Hyperlink"/>
                  <w:rFonts w:asciiTheme="minorHAnsi" w:hAnsiTheme="minorHAnsi"/>
                  <w:bCs/>
                  <w:sz w:val="23"/>
                  <w:szCs w:val="23"/>
                </w:rPr>
                <w:t>rectorat@uav.ro</w:t>
              </w:r>
            </w:hyperlink>
          </w:p>
          <w:p w14:paraId="63B7600A" w14:textId="77777777" w:rsidR="00DC3AFD" w:rsidRPr="00DC3AFD" w:rsidRDefault="00DC3AFD" w:rsidP="00DC3AFD">
            <w:pPr>
              <w:tabs>
                <w:tab w:val="left" w:pos="9"/>
              </w:tabs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="Calibri" w:hAnsi="Calibri"/>
                <w:bCs/>
                <w:sz w:val="23"/>
                <w:szCs w:val="23"/>
              </w:rPr>
              <w:t>Î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nvăţământ și cercetare.</w:t>
            </w:r>
          </w:p>
        </w:tc>
      </w:tr>
      <w:tr w:rsidR="00D37774" w:rsidRPr="00FD36D6" w14:paraId="1091D87A" w14:textId="77777777" w:rsidTr="00210612">
        <w:trPr>
          <w:trHeight w:val="45"/>
        </w:trPr>
        <w:tc>
          <w:tcPr>
            <w:tcW w:w="3082" w:type="dxa"/>
            <w:shd w:val="pct25" w:color="000000" w:fill="FFFFFF"/>
          </w:tcPr>
          <w:p w14:paraId="5F7970B4" w14:textId="77777777" w:rsidR="00F80F4A" w:rsidRPr="00CC03D7" w:rsidRDefault="00CC03D7" w:rsidP="00CC03D7">
            <w:pPr>
              <w:pStyle w:val="CVSpacer"/>
              <w:ind w:left="0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0E587A6" w14:textId="77777777" w:rsidR="00F80F4A" w:rsidRPr="00FD36D6" w:rsidRDefault="00CC03D7" w:rsidP="00F80F4A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/>
                <w:bCs/>
                <w:sz w:val="24"/>
                <w:szCs w:val="24"/>
              </w:rPr>
              <w:t>10/2003 – 10/2016</w:t>
            </w:r>
          </w:p>
        </w:tc>
      </w:tr>
      <w:tr w:rsidR="00CC03D7" w:rsidRPr="00FD36D6" w14:paraId="2D6000B6" w14:textId="77777777" w:rsidTr="00210612">
        <w:tc>
          <w:tcPr>
            <w:tcW w:w="3082" w:type="dxa"/>
            <w:shd w:val="pct25" w:color="000000" w:fill="FFFFFF"/>
          </w:tcPr>
          <w:p w14:paraId="462A8CBF" w14:textId="77777777" w:rsidR="00CC03D7" w:rsidRDefault="00CC03D7" w:rsidP="00082095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Funcţia sau postul ocupat</w:t>
            </w:r>
          </w:p>
          <w:p w14:paraId="69665FB7" w14:textId="77777777" w:rsidR="00CC03D7" w:rsidRPr="00CC03D7" w:rsidRDefault="00CC03D7" w:rsidP="00CC03D7">
            <w:pPr>
              <w:pStyle w:val="CVHeading3"/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1772D1A4" w14:textId="77777777" w:rsidR="00CC03D7" w:rsidRPr="00210612" w:rsidRDefault="00CC03D7" w:rsidP="00CC03D7">
            <w:pPr>
              <w:tabs>
                <w:tab w:val="left" w:pos="9"/>
              </w:tabs>
              <w:ind w:left="9" w:hanging="9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Conferenţiar universitar, Departamentul de Matematică-Informatică, Universitatea „Aurel Vlaicu” din Arad;</w:t>
            </w:r>
          </w:p>
          <w:p w14:paraId="2AE1321B" w14:textId="77777777" w:rsidR="00CC03D7" w:rsidRPr="00210612" w:rsidRDefault="00CC03D7" w:rsidP="00CC03D7">
            <w:pPr>
              <w:tabs>
                <w:tab w:val="left" w:pos="9"/>
              </w:tabs>
              <w:ind w:left="2340" w:hanging="234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Decan Facultatea de Ştiinţe Exacte (03/2008 – 04/2016);</w:t>
            </w:r>
          </w:p>
          <w:p w14:paraId="1C4C121F" w14:textId="77777777" w:rsidR="00CC03D7" w:rsidRPr="00210612" w:rsidRDefault="00CC03D7" w:rsidP="00CC03D7">
            <w:pPr>
              <w:pStyle w:val="CVNormal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Secretar Ştiinţific al Facultăţii de Ştiinţe Exacte (10/2003 – 03/2008).</w:t>
            </w:r>
          </w:p>
        </w:tc>
      </w:tr>
      <w:tr w:rsidR="00CC03D7" w:rsidRPr="00FD36D6" w14:paraId="2683FB6D" w14:textId="77777777" w:rsidTr="00210612">
        <w:tc>
          <w:tcPr>
            <w:tcW w:w="3082" w:type="dxa"/>
            <w:shd w:val="pct25" w:color="000000" w:fill="FFFFFF"/>
          </w:tcPr>
          <w:p w14:paraId="57080A9A" w14:textId="77777777" w:rsidR="00CC03D7" w:rsidRPr="00210612" w:rsidRDefault="00CC03D7" w:rsidP="00082095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A8B9088" w14:textId="77777777" w:rsidR="00CC03D7" w:rsidRPr="00210612" w:rsidRDefault="00CC03D7" w:rsidP="00082095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Activităţi didactice (proiectare, predare, evaluare)  în cadrul disciplinelor: Analiză matematică, Teoria probabilităţilor și statistică matematică, Algoritmica grafurilor, Matematici aplicate în economie, Analiză reală, Matematici superioare, Matematică </w:t>
            </w:r>
            <w:r w:rsidR="00E302E4">
              <w:rPr>
                <w:rFonts w:asciiTheme="minorHAnsi" w:hAnsiTheme="minorHAnsi"/>
                <w:bCs/>
                <w:sz w:val="24"/>
                <w:szCs w:val="24"/>
              </w:rPr>
              <w:t>ș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i statistică, Capitole speciale de cercetări operaţionale, Modelare matematică şi optimizare, Matematică - idei şi concepte fundamentale, Modelarea şi optimizarea deciziilor de afaceri, C*-algebre si module Hilbert, Analiza functionala fuzzy.</w:t>
            </w:r>
          </w:p>
          <w:p w14:paraId="0734A267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Cercetare știinţifică: elaborare de monografii, cărţi, articole de specialitate, participarea la conferinţe naţionale </w:t>
            </w:r>
            <w:r w:rsidR="00E302E4">
              <w:rPr>
                <w:rFonts w:ascii="Calibri" w:hAnsi="Calibri"/>
                <w:bCs/>
                <w:sz w:val="24"/>
                <w:szCs w:val="24"/>
              </w:rPr>
              <w:t>ș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i internaţionale. Domeniul de cercetare știinţifică: analiză funcţională fuzzy, teoria operatorilor, modelare matematică în știinţe.</w:t>
            </w:r>
          </w:p>
          <w:p w14:paraId="0946F99A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Evaluare în cadrul pregătirii prin doctorat: comisie examen doctor; evaluare referat doctor; comisie susţinere publică a tezei de doctorat.</w:t>
            </w:r>
          </w:p>
          <w:p w14:paraId="02E2348F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Coordonarea lucrărilor de licenţă si de disertaţie.</w:t>
            </w:r>
          </w:p>
          <w:p w14:paraId="3B06FA7C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Coordonarea Seminarului Ştiinţific de Teoria Operatorilor și Aplicaţii.</w:t>
            </w:r>
          </w:p>
          <w:p w14:paraId="15C44B28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Participarea în comisii și consi</w:t>
            </w:r>
            <w:r w:rsidR="0099184C">
              <w:rPr>
                <w:rFonts w:asciiTheme="minorHAnsi" w:hAnsiTheme="minorHAnsi"/>
                <w:bCs/>
                <w:sz w:val="24"/>
                <w:szCs w:val="24"/>
              </w:rPr>
              <w:t>lii în interesul învăţământului;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 membru al Senatului Universităţii </w:t>
            </w:r>
            <w:r w:rsidRPr="00210612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“A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urel Vlaicu” (2004 - 2016); </w:t>
            </w:r>
          </w:p>
        </w:tc>
      </w:tr>
      <w:tr w:rsidR="00CC03D7" w:rsidRPr="00FD36D6" w14:paraId="36975E83" w14:textId="77777777" w:rsidTr="00210612">
        <w:tc>
          <w:tcPr>
            <w:tcW w:w="3082" w:type="dxa"/>
            <w:shd w:val="pct25" w:color="000000" w:fill="FFFFFF"/>
          </w:tcPr>
          <w:p w14:paraId="3051396C" w14:textId="77777777" w:rsidR="00CC03D7" w:rsidRPr="00210612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714C03F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Activităţi privind promovarea cadrelor didactice din învăţământul preuniversitar: examen grad didactic 2 </w:t>
            </w:r>
            <w:r w:rsidR="00E302E4">
              <w:rPr>
                <w:rFonts w:asciiTheme="minorHAnsi" w:hAnsiTheme="minorHAnsi"/>
                <w:bCs/>
                <w:sz w:val="24"/>
                <w:szCs w:val="24"/>
              </w:rPr>
              <w:t>ș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i grad didactic 1.</w:t>
            </w:r>
          </w:p>
          <w:p w14:paraId="32200CD3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Activităţi privind promovarea cadrelor didactice din învăţământul universitar: concursuri pentru ocuparea posturilor de asistent universitar, lector universitar sau conferenţiar universitar.</w:t>
            </w:r>
          </w:p>
          <w:p w14:paraId="1298CFA0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Expert evaluator ARACIS.</w:t>
            </w:r>
          </w:p>
          <w:p w14:paraId="0B61DFDB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Atribuţii ca Decan al Facultăţii de Ştiinţe Exacte: aplicarea hotărârilor rectorului și ale senatului universitar; managementul și conducerea facultăţii.</w:t>
            </w:r>
          </w:p>
          <w:p w14:paraId="44D586E9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Editor–in-Chief pentru</w:t>
            </w:r>
            <w:r w:rsidRPr="00210612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„Theory and Applications of Mathematics &amp; Computer Science”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 indexată în baze de date internaţionale.</w:t>
            </w:r>
          </w:p>
          <w:p w14:paraId="4EA574E1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pacing w:val="-4"/>
                <w:sz w:val="24"/>
                <w:szCs w:val="24"/>
              </w:rPr>
              <w:t>Responsabil al Departamentului de Matematică-Informatică al Institutului Universitar de Cercetare, Dezvoltare, Inovare în Ştiinţe Tehnice și Naturale „Aurel Vlaicu” (2008-2016).</w:t>
            </w:r>
          </w:p>
          <w:p w14:paraId="3C81CC95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Fondator și organizator al </w:t>
            </w:r>
            <w:r w:rsidRPr="00210612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Concursului de Matematică „Caius Iacob” 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(2009, 2010, 2011, 2012, 2013, 2014, 2015, 2016);</w:t>
            </w:r>
            <w:r w:rsidRPr="00210612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editor al volumului </w:t>
            </w:r>
            <w:r w:rsidRPr="00210612">
              <w:rPr>
                <w:rFonts w:asciiTheme="minorHAnsi" w:hAnsiTheme="minorHAnsi"/>
                <w:bCs/>
                <w:i/>
                <w:sz w:val="24"/>
                <w:szCs w:val="24"/>
              </w:rPr>
              <w:t>Concursul de Matematică „Caius Iacob”(2010).</w:t>
            </w:r>
          </w:p>
          <w:p w14:paraId="5A9238BC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Editor pentru „ Proceedings of the International Symposium – Research and Education in an Innovation Era” (5 volume: 2006, 2008, 2010, 2012, 2014).</w:t>
            </w:r>
          </w:p>
        </w:tc>
      </w:tr>
      <w:tr w:rsidR="00CC03D7" w:rsidRPr="00FD36D6" w14:paraId="59F81224" w14:textId="77777777" w:rsidTr="00210612">
        <w:tc>
          <w:tcPr>
            <w:tcW w:w="3082" w:type="dxa"/>
            <w:shd w:val="pct25" w:color="000000" w:fill="FFFFFF"/>
          </w:tcPr>
          <w:p w14:paraId="681195BD" w14:textId="77777777" w:rsidR="00CC03D7" w:rsidRPr="00DC3AFD" w:rsidRDefault="00CC03D7" w:rsidP="00CC03D7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Numele şi adresa                            angajatorului</w:t>
            </w:r>
          </w:p>
          <w:p w14:paraId="05AA5ED0" w14:textId="77777777" w:rsidR="00CC03D7" w:rsidRDefault="00CC03D7" w:rsidP="00202190">
            <w:pPr>
              <w:rPr>
                <w:rFonts w:asciiTheme="minorHAnsi" w:hAnsiTheme="minorHAnsi"/>
              </w:rPr>
            </w:pPr>
          </w:p>
          <w:p w14:paraId="7403FB4B" w14:textId="77777777" w:rsidR="00CC03D7" w:rsidRPr="00DC3AFD" w:rsidRDefault="00CC03D7" w:rsidP="00CC03D7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Tipul activităţii sau sectorul</w:t>
            </w:r>
          </w:p>
          <w:p w14:paraId="57CC731E" w14:textId="77777777" w:rsidR="00CC03D7" w:rsidRPr="00DC3AFD" w:rsidRDefault="00CC03D7" w:rsidP="00CC03D7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de activitate</w:t>
            </w:r>
          </w:p>
          <w:p w14:paraId="59691DF0" w14:textId="77777777" w:rsidR="00CC03D7" w:rsidRPr="00CC03D7" w:rsidRDefault="00CC03D7" w:rsidP="00CC03D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0AE6A70" w14:textId="77777777" w:rsidR="00CC03D7" w:rsidRPr="00210612" w:rsidRDefault="00CC03D7" w:rsidP="00CC03D7">
            <w:pPr>
              <w:ind w:left="9"/>
              <w:rPr>
                <w:rFonts w:asciiTheme="minorHAnsi" w:hAnsiTheme="minorHAnsi"/>
                <w:bCs/>
                <w:sz w:val="24"/>
                <w:szCs w:val="24"/>
                <w:lang w:eastAsia="ro-RO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Universitatea „Aurel Vlaicu” din Arad, </w:t>
            </w:r>
            <w:r w:rsidRPr="00210612">
              <w:rPr>
                <w:rFonts w:asciiTheme="minorHAnsi" w:hAnsiTheme="minorHAnsi"/>
                <w:bCs/>
                <w:sz w:val="24"/>
                <w:szCs w:val="24"/>
                <w:lang w:eastAsia="ro-RO"/>
              </w:rPr>
              <w:t xml:space="preserve">B-dul Revoluţiei nr. 77, 310130 Arad, România, </w:t>
            </w:r>
          </w:p>
          <w:p w14:paraId="2E3613E5" w14:textId="77777777" w:rsidR="00CC03D7" w:rsidRDefault="00CC03D7" w:rsidP="00CC03D7">
            <w:pPr>
              <w:ind w:left="9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Tel. +4025728010, Fax. +40257280070, E-mail: </w:t>
            </w:r>
            <w:hyperlink r:id="rId12" w:history="1">
              <w:r w:rsidRPr="00275C3E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rectorat@uav.ro</w:t>
              </w:r>
            </w:hyperlink>
          </w:p>
          <w:p w14:paraId="6BA5FD6C" w14:textId="77777777" w:rsidR="00CC03D7" w:rsidRPr="00210612" w:rsidRDefault="0099184C" w:rsidP="00CC03D7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Î</w:t>
            </w:r>
            <w:r w:rsidR="00CC03D7" w:rsidRPr="00210612">
              <w:rPr>
                <w:rFonts w:asciiTheme="minorHAnsi" w:hAnsiTheme="minorHAnsi"/>
                <w:bCs/>
                <w:sz w:val="24"/>
                <w:szCs w:val="24"/>
              </w:rPr>
              <w:t>nvăţământ și cercetare.</w:t>
            </w:r>
          </w:p>
        </w:tc>
      </w:tr>
      <w:tr w:rsidR="00CC03D7" w:rsidRPr="00FD36D6" w14:paraId="28A94EA6" w14:textId="77777777" w:rsidTr="00210612">
        <w:tc>
          <w:tcPr>
            <w:tcW w:w="3082" w:type="dxa"/>
            <w:shd w:val="pct25" w:color="000000" w:fill="FFFFFF"/>
          </w:tcPr>
          <w:p w14:paraId="1CDCDD4D" w14:textId="77777777" w:rsidR="00CC03D7" w:rsidRPr="00210612" w:rsidRDefault="00CC03D7" w:rsidP="00CC03D7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60228DDD" w14:textId="77777777" w:rsidR="00CC03D7" w:rsidRPr="00210612" w:rsidRDefault="00CC03D7" w:rsidP="00FD36D6">
            <w:pPr>
              <w:ind w:left="9"/>
              <w:rPr>
                <w:rFonts w:asciiTheme="minorHAnsi" w:hAnsiTheme="minorHAnsi"/>
                <w:bCs/>
                <w:sz w:val="24"/>
                <w:szCs w:val="24"/>
                <w:lang w:eastAsia="ro-RO"/>
              </w:rPr>
            </w:pPr>
          </w:p>
        </w:tc>
      </w:tr>
      <w:tr w:rsidR="00CC03D7" w:rsidRPr="00FD36D6" w14:paraId="36A76111" w14:textId="77777777" w:rsidTr="00210612">
        <w:tc>
          <w:tcPr>
            <w:tcW w:w="3082" w:type="dxa"/>
            <w:shd w:val="pct25" w:color="000000" w:fill="FFFFFF"/>
          </w:tcPr>
          <w:p w14:paraId="023AF759" w14:textId="77777777" w:rsidR="00CC03D7" w:rsidRPr="00CC03D7" w:rsidRDefault="00CC03D7" w:rsidP="00210612">
            <w:pPr>
              <w:pStyle w:val="CVHeading3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  <w:p w14:paraId="2B2FB7EC" w14:textId="77777777" w:rsidR="00CC03D7" w:rsidRPr="00210612" w:rsidRDefault="00CC03D7" w:rsidP="00210612">
            <w:pPr>
              <w:jc w:val="right"/>
              <w:rPr>
                <w:rFonts w:asciiTheme="minorHAnsi" w:hAnsiTheme="minorHAnsi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Funcţia sau postul ocupat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0AFA11E" w14:textId="77777777" w:rsidR="00CC03D7" w:rsidRPr="00263DDD" w:rsidRDefault="00CC03D7" w:rsidP="00FD36D6">
            <w:pPr>
              <w:pStyle w:val="CVNormal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63DDD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10/1997 – 9/2003</w:t>
            </w:r>
          </w:p>
          <w:p w14:paraId="4CC4D836" w14:textId="77777777" w:rsidR="00CC03D7" w:rsidRPr="00210612" w:rsidRDefault="00CC03D7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Lector, Catedra de Matamatică-Informatică, Facultatea de Marketing – Management -Informatică, Universitatea de Vest „Vasile Goldiş” din Arad.</w:t>
            </w:r>
          </w:p>
        </w:tc>
      </w:tr>
      <w:tr w:rsidR="00CC03D7" w:rsidRPr="00FD36D6" w14:paraId="1D933CCD" w14:textId="77777777" w:rsidTr="00210612">
        <w:tc>
          <w:tcPr>
            <w:tcW w:w="3082" w:type="dxa"/>
            <w:shd w:val="pct25" w:color="000000" w:fill="FFFFFF"/>
          </w:tcPr>
          <w:p w14:paraId="4E438DA9" w14:textId="77777777" w:rsidR="00CC03D7" w:rsidRPr="00210612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Activităţi şi responsabilităţi principale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09E66FC" w14:textId="77777777" w:rsidR="00CC03D7" w:rsidRPr="00210612" w:rsidRDefault="00CC03D7" w:rsidP="00FD36D6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Activităţi didactice (proiectare, predare, evaluare)  în cadrul disciplinelor: Matematici aplicate în economie, Cercetări operaţionale, Teoria probabilităţilor și statistică matematică.</w:t>
            </w:r>
          </w:p>
          <w:p w14:paraId="27E19C2D" w14:textId="77777777" w:rsidR="00CC03D7" w:rsidRPr="00210612" w:rsidRDefault="00CC03D7" w:rsidP="00FD36D6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Cercetare știinţifică: elaborare de monografii, cărţi, articole de specialitate, participarea la conferinţe naţionale </w:t>
            </w:r>
            <w:r w:rsidR="00E302E4">
              <w:rPr>
                <w:rFonts w:asciiTheme="minorHAnsi" w:hAnsiTheme="minorHAnsi"/>
                <w:bCs/>
                <w:sz w:val="24"/>
                <w:szCs w:val="24"/>
              </w:rPr>
              <w:t>ș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i internaţionale. Domeniul de cercetare </w:t>
            </w:r>
            <w:r w:rsidR="00E302E4">
              <w:rPr>
                <w:rFonts w:asciiTheme="minorHAnsi" w:hAnsiTheme="minorHAnsi"/>
                <w:bCs/>
                <w:sz w:val="24"/>
                <w:szCs w:val="24"/>
              </w:rPr>
              <w:t>ș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tiinţifică: analiză funcţională, teoria operatorilor, modelare matematică în știinţe.</w:t>
            </w:r>
          </w:p>
          <w:p w14:paraId="153140E5" w14:textId="77777777" w:rsidR="00CC03D7" w:rsidRPr="00210612" w:rsidRDefault="00CC03D7" w:rsidP="00FD36D6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Şef al Catedrei de Matematică-Informatică, Facultatea de Marketing-Management-Informatică, Universitatea de Vest „Vasile Goldiş” din Arad (10/2000–05/2003).</w:t>
            </w:r>
          </w:p>
        </w:tc>
      </w:tr>
      <w:tr w:rsidR="00CC03D7" w:rsidRPr="00FD36D6" w14:paraId="3A5745A6" w14:textId="77777777" w:rsidTr="00210612">
        <w:tc>
          <w:tcPr>
            <w:tcW w:w="3082" w:type="dxa"/>
            <w:shd w:val="pct25" w:color="000000" w:fill="FFFFFF"/>
          </w:tcPr>
          <w:p w14:paraId="34905360" w14:textId="77777777" w:rsidR="00CC03D7" w:rsidRPr="00263DDD" w:rsidRDefault="00CC03D7" w:rsidP="00263DDD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Numele </w:t>
            </w: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şi adresa                            angajatorului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FDB479E" w14:textId="77777777" w:rsidR="00CC03D7" w:rsidRPr="00210612" w:rsidRDefault="00CC03D7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Universitatea de Vest „Vasile Goldiş” din Arad, B-dul Revoluţiei nr. 94, Tel. +40257280335.</w:t>
            </w:r>
          </w:p>
        </w:tc>
      </w:tr>
      <w:tr w:rsidR="00CC03D7" w:rsidRPr="00FD36D6" w14:paraId="499726C1" w14:textId="77777777" w:rsidTr="00210612">
        <w:tc>
          <w:tcPr>
            <w:tcW w:w="3082" w:type="dxa"/>
            <w:shd w:val="pct25" w:color="000000" w:fill="FFFFFF"/>
          </w:tcPr>
          <w:p w14:paraId="4117D58F" w14:textId="77777777" w:rsidR="00CC03D7" w:rsidRDefault="00CC03D7" w:rsidP="00C51B12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Tipul </w:t>
            </w: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activităţii sau sectorul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 de activitate</w:t>
            </w:r>
          </w:p>
          <w:p w14:paraId="4A68AA23" w14:textId="77777777" w:rsidR="00CC03D7" w:rsidRPr="00CC03D7" w:rsidRDefault="00CC03D7" w:rsidP="00CC03D7"/>
          <w:p w14:paraId="2C53DCBA" w14:textId="77777777" w:rsidR="00CC03D7" w:rsidRPr="00CC03D7" w:rsidRDefault="00CC03D7" w:rsidP="00263DDD">
            <w:pPr>
              <w:pStyle w:val="CVHeading3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847A782" w14:textId="77777777" w:rsidR="00CC03D7" w:rsidRDefault="0099184C" w:rsidP="000C2E6A">
            <w:pPr>
              <w:pStyle w:val="CVNormal"/>
              <w:ind w:left="0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Î</w:t>
            </w:r>
            <w:r w:rsidR="00CC03D7" w:rsidRPr="00B14E5E">
              <w:rPr>
                <w:rFonts w:asciiTheme="minorHAnsi" w:hAnsiTheme="minorHAnsi"/>
                <w:bCs/>
                <w:sz w:val="24"/>
                <w:szCs w:val="24"/>
              </w:rPr>
              <w:t>nvăţământ și cercetare</w:t>
            </w:r>
          </w:p>
          <w:p w14:paraId="5FF1FB32" w14:textId="77777777" w:rsidR="00CC03D7" w:rsidRDefault="00CC03D7" w:rsidP="000C2E6A">
            <w:pPr>
              <w:pStyle w:val="CVNormal"/>
              <w:ind w:left="0"/>
              <w:rPr>
                <w:bCs/>
                <w:sz w:val="24"/>
                <w:szCs w:val="24"/>
              </w:rPr>
            </w:pPr>
          </w:p>
          <w:p w14:paraId="613E8641" w14:textId="77777777" w:rsidR="00CC03D7" w:rsidRDefault="00CC03D7" w:rsidP="000C2E6A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6B14454" w14:textId="77777777" w:rsidR="00CC03D7" w:rsidRPr="00CC03D7" w:rsidRDefault="00CC03D7" w:rsidP="000C2E6A">
            <w:pPr>
              <w:pStyle w:val="CVNormal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0/1993 – 9/1997</w:t>
            </w:r>
          </w:p>
        </w:tc>
      </w:tr>
      <w:tr w:rsidR="00CC03D7" w:rsidRPr="00FD36D6" w14:paraId="7F130FDD" w14:textId="77777777" w:rsidTr="00210612">
        <w:tc>
          <w:tcPr>
            <w:tcW w:w="3082" w:type="dxa"/>
            <w:shd w:val="pct25" w:color="000000" w:fill="FFFFFF"/>
          </w:tcPr>
          <w:p w14:paraId="46B68498" w14:textId="77777777" w:rsidR="00CC03D7" w:rsidRPr="00263DDD" w:rsidRDefault="00CC03D7" w:rsidP="00263DD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263DDD">
              <w:rPr>
                <w:rFonts w:asciiTheme="minorHAnsi" w:hAnsiTheme="minorHAnsi"/>
                <w:bCs/>
                <w:sz w:val="24"/>
                <w:szCs w:val="24"/>
              </w:rPr>
              <w:t>Funcţia sau postul ocupat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30983D3" w14:textId="77777777" w:rsidR="00CC03D7" w:rsidRPr="00263DDD" w:rsidRDefault="00CC03D7" w:rsidP="000C2E6A">
            <w:pPr>
              <w:tabs>
                <w:tab w:val="left" w:pos="9"/>
              </w:tabs>
              <w:ind w:left="9" w:hanging="9"/>
              <w:rPr>
                <w:rFonts w:asciiTheme="minorHAnsi" w:hAnsiTheme="minorHAnsi"/>
                <w:bCs/>
                <w:sz w:val="24"/>
                <w:szCs w:val="24"/>
              </w:rPr>
            </w:pPr>
            <w:r w:rsidRPr="00263DDD">
              <w:rPr>
                <w:rFonts w:asciiTheme="minorHAnsi" w:hAnsiTheme="minorHAnsi"/>
                <w:bCs/>
                <w:sz w:val="24"/>
                <w:szCs w:val="24"/>
              </w:rPr>
              <w:t>Asistent, Catedra de Matamatică-Informatică, Facultatea de Marketing-Management-Informatică, Universitatea de Vest „Vasile Goldiş” din Arad.</w:t>
            </w:r>
          </w:p>
        </w:tc>
      </w:tr>
      <w:tr w:rsidR="00CC03D7" w:rsidRPr="00FD36D6" w14:paraId="184A454E" w14:textId="77777777" w:rsidTr="00210612">
        <w:tc>
          <w:tcPr>
            <w:tcW w:w="3082" w:type="dxa"/>
            <w:shd w:val="pct25" w:color="000000" w:fill="FFFFFF"/>
          </w:tcPr>
          <w:p w14:paraId="195485CD" w14:textId="77777777" w:rsidR="00CC03D7" w:rsidRPr="00210612" w:rsidRDefault="00CC03D7" w:rsidP="00B14E5E">
            <w:pPr>
              <w:pStyle w:val="CVHeading3-FirstLine"/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4E5E">
              <w:rPr>
                <w:rFonts w:asciiTheme="minorHAnsi" w:hAnsiTheme="minorHAnsi"/>
                <w:bCs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A9DCE55" w14:textId="77777777" w:rsidR="00CC03D7" w:rsidRPr="00263DDD" w:rsidRDefault="00CC03D7" w:rsidP="000C2E6A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263DDD">
              <w:rPr>
                <w:rFonts w:asciiTheme="minorHAnsi" w:hAnsiTheme="minorHAnsi"/>
                <w:bCs/>
                <w:sz w:val="24"/>
                <w:szCs w:val="24"/>
              </w:rPr>
              <w:t>Activităţi didactice (proiectare, predare, evaluare)  în cadrul disciplinelor: Matematici aplicate în economie, Cercetări operaţionale, Teoria probabilităţilor și statistică matematică.</w:t>
            </w:r>
          </w:p>
          <w:p w14:paraId="730169F1" w14:textId="77777777" w:rsidR="00CC03D7" w:rsidRPr="00263DDD" w:rsidRDefault="0099184C" w:rsidP="000C2E6A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Cercetare știin</w:t>
            </w:r>
            <w:r>
              <w:rPr>
                <w:rFonts w:ascii="Calibri" w:hAnsi="Calibri"/>
                <w:bCs/>
                <w:sz w:val="24"/>
                <w:szCs w:val="24"/>
              </w:rPr>
              <w:t>ţ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ific</w:t>
            </w:r>
            <w:r>
              <w:rPr>
                <w:rFonts w:ascii="Calibri" w:hAnsi="Calibri"/>
                <w:bCs/>
                <w:sz w:val="24"/>
                <w:szCs w:val="24"/>
              </w:rPr>
              <w:t>ă</w:t>
            </w:r>
            <w:r w:rsidR="00CC03D7" w:rsidRPr="00263DDD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</w:tr>
      <w:tr w:rsidR="00CC03D7" w:rsidRPr="00FD36D6" w14:paraId="6B038F24" w14:textId="77777777" w:rsidTr="00210612">
        <w:tc>
          <w:tcPr>
            <w:tcW w:w="3082" w:type="dxa"/>
            <w:shd w:val="pct25" w:color="000000" w:fill="FFFFFF"/>
          </w:tcPr>
          <w:p w14:paraId="74517376" w14:textId="77777777" w:rsidR="00CC03D7" w:rsidRPr="00DC3AFD" w:rsidRDefault="00CC03D7" w:rsidP="00B14E5E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Numele şi adresa                            angajatorului</w:t>
            </w:r>
          </w:p>
          <w:p w14:paraId="73C7638F" w14:textId="77777777" w:rsidR="00CC03D7" w:rsidRPr="00DC3AFD" w:rsidRDefault="00CC03D7" w:rsidP="00B14E5E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Tipul activităţii sau sectorul</w:t>
            </w:r>
          </w:p>
          <w:p w14:paraId="43436228" w14:textId="77777777" w:rsidR="00CC03D7" w:rsidRPr="00210612" w:rsidRDefault="00CC03D7" w:rsidP="00B14E5E">
            <w:pPr>
              <w:pStyle w:val="CVHeading3-FirstLine"/>
              <w:spacing w:before="0"/>
              <w:ind w:left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de activitate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B196017" w14:textId="77777777" w:rsidR="00CC03D7" w:rsidRPr="00B14E5E" w:rsidRDefault="00CC03D7" w:rsidP="00FD36D6">
            <w:pPr>
              <w:tabs>
                <w:tab w:val="left" w:pos="9"/>
              </w:tabs>
              <w:ind w:left="9" w:hanging="9"/>
              <w:rPr>
                <w:rFonts w:asciiTheme="minorHAnsi" w:hAnsiTheme="minorHAnsi"/>
                <w:bCs/>
                <w:sz w:val="24"/>
                <w:szCs w:val="24"/>
              </w:rPr>
            </w:pPr>
            <w:r w:rsidRPr="00B14E5E">
              <w:rPr>
                <w:rFonts w:asciiTheme="minorHAnsi" w:hAnsiTheme="minorHAnsi"/>
                <w:bCs/>
                <w:sz w:val="24"/>
                <w:szCs w:val="24"/>
              </w:rPr>
              <w:t>Universitatea de Vest „Vasile Goldiş” din Arad, B-dul Revoluţiei nr. 94, Tel. +40257280335.</w:t>
            </w:r>
          </w:p>
          <w:p w14:paraId="678817BD" w14:textId="77777777" w:rsidR="00CC03D7" w:rsidRPr="00B14E5E" w:rsidRDefault="0099184C" w:rsidP="00FD36D6">
            <w:pPr>
              <w:tabs>
                <w:tab w:val="left" w:pos="9"/>
              </w:tabs>
              <w:ind w:left="9" w:hanging="9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Î</w:t>
            </w:r>
            <w:r w:rsidR="00CC03D7" w:rsidRPr="00B14E5E">
              <w:rPr>
                <w:rFonts w:asciiTheme="minorHAnsi" w:hAnsiTheme="minorHAnsi"/>
                <w:bCs/>
                <w:sz w:val="24"/>
                <w:szCs w:val="24"/>
              </w:rPr>
              <w:t>nvăţământ și cercetare</w:t>
            </w:r>
          </w:p>
        </w:tc>
      </w:tr>
      <w:tr w:rsidR="00CC03D7" w:rsidRPr="00FD36D6" w14:paraId="7C566720" w14:textId="77777777" w:rsidTr="00210612">
        <w:tc>
          <w:tcPr>
            <w:tcW w:w="3082" w:type="dxa"/>
            <w:shd w:val="pct25" w:color="000000" w:fill="FFFFFF"/>
          </w:tcPr>
          <w:p w14:paraId="02973DFC" w14:textId="77777777" w:rsidR="00CC03D7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F31A138" w14:textId="77777777" w:rsidR="00CC03D7" w:rsidRPr="00CC03D7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E02D5C9" w14:textId="77777777" w:rsidR="00CC03D7" w:rsidRDefault="00CC03D7" w:rsidP="00FD36D6">
            <w:pPr>
              <w:pStyle w:val="CVNormal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DD054EA" w14:textId="77777777" w:rsidR="00CC03D7" w:rsidRPr="00CC03D7" w:rsidRDefault="00CC03D7" w:rsidP="00FD36D6">
            <w:pPr>
              <w:pStyle w:val="CVNormal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10/1991 – 9/1993</w:t>
            </w:r>
          </w:p>
        </w:tc>
      </w:tr>
      <w:tr w:rsidR="00CC03D7" w:rsidRPr="00FD36D6" w14:paraId="7FA088D2" w14:textId="77777777" w:rsidTr="00210612">
        <w:tc>
          <w:tcPr>
            <w:tcW w:w="3082" w:type="dxa"/>
            <w:shd w:val="pct25" w:color="000000" w:fill="FFFFFF"/>
          </w:tcPr>
          <w:p w14:paraId="19BF39D4" w14:textId="77777777" w:rsidR="00CC03D7" w:rsidRPr="00CC03D7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Funcţia sau postul ocupat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81A2F97" w14:textId="77777777" w:rsidR="00CC03D7" w:rsidRPr="00CC03D7" w:rsidRDefault="00CC03D7" w:rsidP="00FD36D6">
            <w:pPr>
              <w:tabs>
                <w:tab w:val="left" w:pos="0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Preparator, Catedra de Analiză Matematică, Facultatea de Matematică, Universitatea de Vest din Timişoara.</w:t>
            </w:r>
          </w:p>
        </w:tc>
      </w:tr>
      <w:tr w:rsidR="00CC03D7" w:rsidRPr="00FD36D6" w14:paraId="6A1A55EC" w14:textId="77777777" w:rsidTr="00210612">
        <w:tc>
          <w:tcPr>
            <w:tcW w:w="3082" w:type="dxa"/>
            <w:shd w:val="pct25" w:color="000000" w:fill="FFFFFF"/>
          </w:tcPr>
          <w:p w14:paraId="4CADDFBE" w14:textId="77777777" w:rsidR="00CC03D7" w:rsidRPr="00CC03D7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56D54D0" w14:textId="77777777" w:rsidR="00CC03D7" w:rsidRPr="00CC03D7" w:rsidRDefault="00CC03D7" w:rsidP="00FD36D6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Activităţi didactice (proiectare, predare, evaluare)  în cadrul disciplinelor: Analiză funcţională, Analiză complexă, Analiză reală.</w:t>
            </w:r>
          </w:p>
          <w:p w14:paraId="0E5B92C5" w14:textId="77777777" w:rsidR="00CC03D7" w:rsidRPr="00CC03D7" w:rsidRDefault="0099184C" w:rsidP="0099184C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Cercetare știin</w:t>
            </w:r>
            <w:r>
              <w:rPr>
                <w:rFonts w:ascii="Calibri" w:hAnsi="Calibri"/>
                <w:bCs/>
                <w:sz w:val="24"/>
                <w:szCs w:val="24"/>
              </w:rPr>
              <w:t>ţ</w:t>
            </w:r>
            <w:r w:rsidR="00CC03D7" w:rsidRPr="00CC03D7">
              <w:rPr>
                <w:rFonts w:asciiTheme="minorHAnsi" w:hAnsiTheme="minorHAnsi"/>
                <w:bCs/>
                <w:sz w:val="24"/>
                <w:szCs w:val="24"/>
              </w:rPr>
              <w:t>ific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ă</w:t>
            </w:r>
            <w:r w:rsidR="00CC03D7" w:rsidRPr="00CC03D7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</w:tr>
      <w:tr w:rsidR="00CC03D7" w:rsidRPr="00FD36D6" w14:paraId="724115E9" w14:textId="77777777" w:rsidTr="00210612">
        <w:tc>
          <w:tcPr>
            <w:tcW w:w="3082" w:type="dxa"/>
            <w:shd w:val="pct25" w:color="000000" w:fill="FFFFFF"/>
          </w:tcPr>
          <w:p w14:paraId="0F5F2E15" w14:textId="77777777" w:rsidR="00CC03D7" w:rsidRPr="00CC03D7" w:rsidRDefault="00CC03D7" w:rsidP="00CC03D7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Numele şi adresa                            angajatorului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1778BF5" w14:textId="77777777" w:rsidR="00CC03D7" w:rsidRPr="00CC03D7" w:rsidRDefault="00CC03D7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Universitatea de Vest din Timisoara, B-dul Vasile Parvan, nr 4, Timișoara 300223, Timiș, România, Tel +40256592111, Fax. +40256592311, E-mail secretariat@rectorat.uvt.ro</w:t>
            </w:r>
          </w:p>
        </w:tc>
      </w:tr>
      <w:tr w:rsidR="00CC03D7" w:rsidRPr="00FD36D6" w14:paraId="42FCB4D3" w14:textId="77777777" w:rsidTr="00210612">
        <w:tc>
          <w:tcPr>
            <w:tcW w:w="3082" w:type="dxa"/>
            <w:shd w:val="pct25" w:color="000000" w:fill="FFFFFF"/>
          </w:tcPr>
          <w:p w14:paraId="45F278AA" w14:textId="77777777" w:rsidR="00CC03D7" w:rsidRPr="00CC03D7" w:rsidRDefault="00CC03D7" w:rsidP="00CC03D7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Tipul activităţii sau sectorul</w:t>
            </w:r>
          </w:p>
          <w:p w14:paraId="020BF6B1" w14:textId="77777777" w:rsidR="00CC03D7" w:rsidRPr="00CC03D7" w:rsidRDefault="00CC03D7" w:rsidP="00CC03D7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de activitate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0038B1E" w14:textId="77777777" w:rsidR="00CC03D7" w:rsidRPr="00CC03D7" w:rsidRDefault="0099184C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Î</w:t>
            </w:r>
            <w:r w:rsidR="00CC03D7" w:rsidRPr="00CC03D7">
              <w:rPr>
                <w:rFonts w:asciiTheme="minorHAnsi" w:hAnsiTheme="minorHAnsi"/>
                <w:bCs/>
                <w:sz w:val="24"/>
                <w:szCs w:val="24"/>
              </w:rPr>
              <w:t>nvăţământ și cercetare.</w:t>
            </w:r>
          </w:p>
        </w:tc>
      </w:tr>
      <w:tr w:rsidR="00CC03D7" w:rsidRPr="00FD36D6" w14:paraId="17F71863" w14:textId="77777777" w:rsidTr="00210612">
        <w:tc>
          <w:tcPr>
            <w:tcW w:w="3082" w:type="dxa"/>
            <w:shd w:val="pct25" w:color="000000" w:fill="FFFFFF"/>
          </w:tcPr>
          <w:p w14:paraId="73B1D299" w14:textId="77777777" w:rsidR="00CC03D7" w:rsidRPr="00210612" w:rsidRDefault="00CC03D7" w:rsidP="00355E9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07E93085" w14:textId="77777777" w:rsidR="00CC03D7" w:rsidRPr="00FD36D6" w:rsidRDefault="00CC03D7" w:rsidP="00355E95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CC03D7" w:rsidRPr="00FD36D6" w14:paraId="2473BE7C" w14:textId="77777777" w:rsidTr="00210612">
        <w:tc>
          <w:tcPr>
            <w:tcW w:w="3082" w:type="dxa"/>
            <w:shd w:val="pct25" w:color="000000" w:fill="FFFFFF"/>
          </w:tcPr>
          <w:p w14:paraId="7D6F5F09" w14:textId="77777777" w:rsidR="00CC03D7" w:rsidRPr="00210612" w:rsidRDefault="00CC03D7" w:rsidP="00FD36D6">
            <w:pPr>
              <w:pStyle w:val="CVHeading1"/>
              <w:spacing w:before="0"/>
              <w:rPr>
                <w:rFonts w:asciiTheme="minorHAnsi" w:hAnsiTheme="minorHAnsi"/>
                <w:bCs/>
                <w:szCs w:val="24"/>
              </w:rPr>
            </w:pPr>
            <w:r w:rsidRPr="00210612">
              <w:rPr>
                <w:rFonts w:asciiTheme="minorHAnsi" w:hAnsiTheme="minorHAnsi"/>
                <w:bCs/>
                <w:szCs w:val="24"/>
              </w:rPr>
              <w:t>Educaţie şi formare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49DCAA4" w14:textId="77777777" w:rsidR="00CC03D7" w:rsidRPr="00FD36D6" w:rsidRDefault="00CC03D7" w:rsidP="00FD36D6">
            <w:pPr>
              <w:pStyle w:val="CVNormal-FirstLine"/>
              <w:spacing w:before="0"/>
              <w:rPr>
                <w:bCs/>
                <w:sz w:val="24"/>
                <w:szCs w:val="24"/>
              </w:rPr>
            </w:pPr>
          </w:p>
        </w:tc>
      </w:tr>
      <w:tr w:rsidR="00CC03D7" w:rsidRPr="00FD36D6" w14:paraId="164E12DE" w14:textId="77777777" w:rsidTr="00210612">
        <w:tc>
          <w:tcPr>
            <w:tcW w:w="3082" w:type="dxa"/>
            <w:shd w:val="pct25" w:color="000000" w:fill="FFFFFF"/>
          </w:tcPr>
          <w:p w14:paraId="075F6AC6" w14:textId="77777777" w:rsidR="00CC03D7" w:rsidRPr="00CC03D7" w:rsidRDefault="00CC03D7" w:rsidP="00FD36D6">
            <w:pPr>
              <w:pStyle w:val="CVSpacer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28FEB98" w14:textId="77777777" w:rsidR="00CC03D7" w:rsidRPr="00FD36D6" w:rsidRDefault="00CC03D7">
            <w:pPr>
              <w:pStyle w:val="CVSpacer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02/1993 – 07/2000</w:t>
            </w:r>
          </w:p>
        </w:tc>
      </w:tr>
      <w:tr w:rsidR="00CC03D7" w:rsidRPr="00FD36D6" w14:paraId="0E7B6A92" w14:textId="77777777" w:rsidTr="00210612">
        <w:tc>
          <w:tcPr>
            <w:tcW w:w="3082" w:type="dxa"/>
            <w:shd w:val="pct25" w:color="000000" w:fill="FFFFFF"/>
          </w:tcPr>
          <w:p w14:paraId="4C3690CF" w14:textId="77777777" w:rsidR="00CC03D7" w:rsidRPr="00CC03D7" w:rsidRDefault="00CC03D7" w:rsidP="00F7735F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Calificarea / diploma obţinută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45E3DF2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Doctor în matematică</w:t>
            </w:r>
            <w:r>
              <w:rPr>
                <w:bCs/>
                <w:sz w:val="24"/>
                <w:szCs w:val="24"/>
              </w:rPr>
              <w:t>; Teza de doctorat „Teorie spectrală pe spaţii Hilbert factor”; Coordonator: prof.univ.dr. Dumitru Gașpar</w:t>
            </w:r>
          </w:p>
        </w:tc>
      </w:tr>
      <w:tr w:rsidR="00CC03D7" w:rsidRPr="00FD36D6" w14:paraId="736D264A" w14:textId="77777777" w:rsidTr="00210612">
        <w:tc>
          <w:tcPr>
            <w:tcW w:w="3082" w:type="dxa"/>
            <w:shd w:val="pct25" w:color="000000" w:fill="FFFFFF"/>
          </w:tcPr>
          <w:p w14:paraId="2FB42DF8" w14:textId="77777777" w:rsidR="00CC03D7" w:rsidRPr="00210612" w:rsidRDefault="00CC03D7" w:rsidP="00F7735F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E544F26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Teoria operatorilor, Teorie spectrală, Algebre Banach</w:t>
            </w:r>
          </w:p>
        </w:tc>
      </w:tr>
      <w:tr w:rsidR="00CC03D7" w:rsidRPr="00FD36D6" w14:paraId="1E606ACC" w14:textId="77777777" w:rsidTr="00210612">
        <w:tc>
          <w:tcPr>
            <w:tcW w:w="3082" w:type="dxa"/>
            <w:shd w:val="pct25" w:color="000000" w:fill="FFFFFF"/>
          </w:tcPr>
          <w:p w14:paraId="3D62DBA5" w14:textId="77777777" w:rsidR="00CC03D7" w:rsidRPr="00210612" w:rsidRDefault="00CC03D7" w:rsidP="00CC03D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Numele şi tipul instituţiei de învăţământ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4911F09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Universitatea de Vest din Timișoara</w:t>
            </w:r>
          </w:p>
        </w:tc>
      </w:tr>
      <w:tr w:rsidR="00CC03D7" w:rsidRPr="00FD36D6" w14:paraId="01661BAF" w14:textId="77777777" w:rsidTr="00210612">
        <w:tc>
          <w:tcPr>
            <w:tcW w:w="3082" w:type="dxa"/>
            <w:shd w:val="pct25" w:color="000000" w:fill="FFFFFF"/>
          </w:tcPr>
          <w:p w14:paraId="73EDD55E" w14:textId="77777777" w:rsidR="00CC03D7" w:rsidRPr="00CC03D7" w:rsidRDefault="00CC03D7" w:rsidP="00082095">
            <w:pPr>
              <w:pStyle w:val="CVSpacer"/>
              <w:ind w:left="0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61F7F5F" w14:textId="77777777" w:rsidR="00CC03D7" w:rsidRPr="00FD36D6" w:rsidRDefault="00CC03D7" w:rsidP="0051316B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10/1999 – 03/2000</w:t>
            </w:r>
          </w:p>
        </w:tc>
      </w:tr>
      <w:tr w:rsidR="00CC03D7" w:rsidRPr="00FD36D6" w14:paraId="1D1CA587" w14:textId="77777777" w:rsidTr="00210612">
        <w:tc>
          <w:tcPr>
            <w:tcW w:w="3082" w:type="dxa"/>
            <w:shd w:val="pct25" w:color="000000" w:fill="FFFFFF"/>
          </w:tcPr>
          <w:p w14:paraId="4540B695" w14:textId="77777777" w:rsidR="00CC03D7" w:rsidRPr="00210612" w:rsidRDefault="00CC03D7" w:rsidP="00082095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Calificarea / diploma obţinută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EA939D6" w14:textId="77777777" w:rsidR="00CC03D7" w:rsidRPr="00FD36D6" w:rsidRDefault="00CC03D7" w:rsidP="0051316B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Studiu doctoral</w:t>
            </w:r>
          </w:p>
        </w:tc>
      </w:tr>
      <w:tr w:rsidR="00CC03D7" w:rsidRPr="00FD36D6" w14:paraId="75AC73F7" w14:textId="77777777" w:rsidTr="00210612">
        <w:tc>
          <w:tcPr>
            <w:tcW w:w="3082" w:type="dxa"/>
            <w:shd w:val="pct25" w:color="000000" w:fill="FFFFFF"/>
          </w:tcPr>
          <w:p w14:paraId="6F06FD43" w14:textId="77777777" w:rsidR="00CC03D7" w:rsidRPr="00210612" w:rsidRDefault="00CC03D7" w:rsidP="00082095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A2EEFA5" w14:textId="77777777" w:rsidR="00CC03D7" w:rsidRPr="00FD36D6" w:rsidRDefault="00CC03D7" w:rsidP="00082095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Cercetare știinţifică</w:t>
            </w:r>
          </w:p>
        </w:tc>
      </w:tr>
      <w:tr w:rsidR="00CC03D7" w:rsidRPr="00FD36D6" w14:paraId="0C985AE4" w14:textId="77777777" w:rsidTr="00210612">
        <w:tc>
          <w:tcPr>
            <w:tcW w:w="3082" w:type="dxa"/>
            <w:shd w:val="pct25" w:color="000000" w:fill="FFFFFF"/>
          </w:tcPr>
          <w:p w14:paraId="73E9C1A4" w14:textId="77777777" w:rsidR="00CC03D7" w:rsidRDefault="00CC03D7" w:rsidP="00CC03D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Numele şi tipul instituţiei de învăţământ </w:t>
            </w:r>
          </w:p>
          <w:p w14:paraId="69B6949B" w14:textId="77777777" w:rsidR="00CC03D7" w:rsidRPr="00CC03D7" w:rsidRDefault="00CC03D7" w:rsidP="00CC03D7"/>
        </w:tc>
        <w:tc>
          <w:tcPr>
            <w:tcW w:w="7690" w:type="dxa"/>
            <w:gridSpan w:val="11"/>
            <w:shd w:val="pct25" w:color="FFFF00" w:fill="FFFFFF"/>
          </w:tcPr>
          <w:p w14:paraId="1C6FEB08" w14:textId="77777777" w:rsidR="00CC03D7" w:rsidRPr="00FD36D6" w:rsidRDefault="00CC03D7" w:rsidP="00082095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Universitatea Bordeaux I, Franţa</w:t>
            </w:r>
          </w:p>
        </w:tc>
      </w:tr>
      <w:tr w:rsidR="00CC03D7" w:rsidRPr="00FD36D6" w14:paraId="05AF10B6" w14:textId="77777777" w:rsidTr="00210612">
        <w:tc>
          <w:tcPr>
            <w:tcW w:w="3082" w:type="dxa"/>
            <w:shd w:val="pct25" w:color="000000" w:fill="FFFFFF"/>
          </w:tcPr>
          <w:p w14:paraId="4BE38D28" w14:textId="77777777" w:rsidR="00CC03D7" w:rsidRPr="00CC03D7" w:rsidRDefault="00CC03D7" w:rsidP="00FD36D6">
            <w:pPr>
              <w:pStyle w:val="CVSpacer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3AB1770" w14:textId="77777777" w:rsidR="00CC03D7" w:rsidRPr="00FD36D6" w:rsidRDefault="00CC03D7" w:rsidP="0051316B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09/1987 – 06/1991</w:t>
            </w:r>
          </w:p>
        </w:tc>
      </w:tr>
      <w:tr w:rsidR="00CC03D7" w:rsidRPr="00FD36D6" w14:paraId="2D85450A" w14:textId="77777777" w:rsidTr="00210612">
        <w:tc>
          <w:tcPr>
            <w:tcW w:w="3082" w:type="dxa"/>
            <w:shd w:val="pct25" w:color="000000" w:fill="FFFFFF"/>
          </w:tcPr>
          <w:p w14:paraId="2820D4AF" w14:textId="77777777" w:rsidR="00CC03D7" w:rsidRPr="00210612" w:rsidRDefault="00CC03D7" w:rsidP="007F2F36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Calificarea / diploma obţinută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E8C0AC1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 xml:space="preserve">Matematician/ Diplomă de Merit </w:t>
            </w:r>
          </w:p>
        </w:tc>
      </w:tr>
      <w:tr w:rsidR="00CC03D7" w:rsidRPr="00FD36D6" w14:paraId="1030E4F4" w14:textId="77777777" w:rsidTr="00210612">
        <w:tc>
          <w:tcPr>
            <w:tcW w:w="3082" w:type="dxa"/>
            <w:shd w:val="pct25" w:color="000000" w:fill="FFFFFF"/>
          </w:tcPr>
          <w:p w14:paraId="6CB64993" w14:textId="77777777" w:rsidR="00CC03D7" w:rsidRPr="00210612" w:rsidRDefault="00CC03D7" w:rsidP="007F2F36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8318E68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Matematică și informatică</w:t>
            </w:r>
          </w:p>
        </w:tc>
      </w:tr>
      <w:tr w:rsidR="00CC03D7" w:rsidRPr="00FD36D6" w14:paraId="6B9AF74C" w14:textId="77777777" w:rsidTr="00210612">
        <w:tc>
          <w:tcPr>
            <w:tcW w:w="3082" w:type="dxa"/>
            <w:shd w:val="pct25" w:color="000000" w:fill="FFFFFF"/>
          </w:tcPr>
          <w:p w14:paraId="3ECC2ED2" w14:textId="77777777" w:rsidR="00CC03D7" w:rsidRPr="00210612" w:rsidRDefault="00CC03D7" w:rsidP="00CC03D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Numele şi tipul instituţiei de învăţământ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A2D0163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Universitatea de Vest din Timișoara, Facultatea de Matematică-Informatică</w:t>
            </w:r>
          </w:p>
        </w:tc>
      </w:tr>
      <w:tr w:rsidR="00CC03D7" w:rsidRPr="00FD36D6" w14:paraId="1574614E" w14:textId="77777777" w:rsidTr="00210612">
        <w:tc>
          <w:tcPr>
            <w:tcW w:w="3082" w:type="dxa"/>
            <w:shd w:val="pct25" w:color="000000" w:fill="FFFFFF"/>
          </w:tcPr>
          <w:p w14:paraId="330E11A0" w14:textId="77777777" w:rsidR="00CC03D7" w:rsidRPr="00210612" w:rsidRDefault="00CC03D7" w:rsidP="007F2F36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DC6FA12" w14:textId="77777777" w:rsidR="00CC03D7" w:rsidRPr="00FD36D6" w:rsidRDefault="00CC03D7" w:rsidP="00CC03D7">
            <w:pPr>
              <w:pStyle w:val="CVSpacer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CC03D7" w:rsidRPr="00FD36D6" w14:paraId="01C21368" w14:textId="77777777" w:rsidTr="00210612">
        <w:tc>
          <w:tcPr>
            <w:tcW w:w="3082" w:type="dxa"/>
            <w:shd w:val="pct25" w:color="000000" w:fill="FFFFFF"/>
          </w:tcPr>
          <w:p w14:paraId="2CC59BDE" w14:textId="77777777" w:rsidR="00CC03D7" w:rsidRPr="00CC03D7" w:rsidRDefault="00CC03D7" w:rsidP="00FD36D6">
            <w:pPr>
              <w:pStyle w:val="CVSpacer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3F965C5" w14:textId="77777777" w:rsidR="00CC03D7" w:rsidRPr="00FD36D6" w:rsidRDefault="00CC03D7" w:rsidP="0051316B">
            <w:pPr>
              <w:pStyle w:val="CVSpacer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09/1982 – 06/1986</w:t>
            </w:r>
          </w:p>
        </w:tc>
      </w:tr>
      <w:tr w:rsidR="00CC03D7" w:rsidRPr="00FD36D6" w14:paraId="656D6CBE" w14:textId="77777777" w:rsidTr="00210612">
        <w:tc>
          <w:tcPr>
            <w:tcW w:w="3082" w:type="dxa"/>
            <w:shd w:val="pct25" w:color="000000" w:fill="FFFFFF"/>
          </w:tcPr>
          <w:p w14:paraId="0D6F3249" w14:textId="77777777" w:rsidR="00CC03D7" w:rsidRPr="00210612" w:rsidRDefault="00CC03D7" w:rsidP="007F2F36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Calificarea / diploma obţinută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DE8C228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Diplomă de Bacalaureat</w:t>
            </w:r>
          </w:p>
        </w:tc>
      </w:tr>
      <w:tr w:rsidR="00CC03D7" w:rsidRPr="00FD36D6" w14:paraId="092BC0B9" w14:textId="77777777" w:rsidTr="00210612">
        <w:tc>
          <w:tcPr>
            <w:tcW w:w="3082" w:type="dxa"/>
            <w:shd w:val="pct25" w:color="000000" w:fill="FFFFFF"/>
          </w:tcPr>
          <w:p w14:paraId="31F1AABD" w14:textId="77777777" w:rsidR="00CC03D7" w:rsidRPr="00210612" w:rsidRDefault="00CC03D7" w:rsidP="00CC03D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Numele şi tipul instituţiei de învăţământ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F2FD5DA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Liceul teoretic „Ioan Slavici” din Arad (actual Moise Nicoară).</w:t>
            </w:r>
          </w:p>
        </w:tc>
      </w:tr>
      <w:tr w:rsidR="00CC03D7" w:rsidRPr="00FD36D6" w14:paraId="6AB6BCDF" w14:textId="77777777" w:rsidTr="00210612">
        <w:tc>
          <w:tcPr>
            <w:tcW w:w="3082" w:type="dxa"/>
            <w:shd w:val="pct25" w:color="000000" w:fill="FFFFFF"/>
          </w:tcPr>
          <w:p w14:paraId="6E8D3958" w14:textId="77777777" w:rsidR="00CC03D7" w:rsidRPr="00210612" w:rsidRDefault="00CC03D7" w:rsidP="007F2F36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ADDD164" w14:textId="77777777" w:rsidR="00CC03D7" w:rsidRPr="00FD36D6" w:rsidRDefault="00CC03D7" w:rsidP="007F2F36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CC03D7" w:rsidRPr="00FD36D6" w14:paraId="7F9F527B" w14:textId="77777777" w:rsidTr="00210612">
        <w:tc>
          <w:tcPr>
            <w:tcW w:w="3082" w:type="dxa"/>
            <w:shd w:val="pct25" w:color="000000" w:fill="FFFFFF"/>
          </w:tcPr>
          <w:p w14:paraId="7F78A527" w14:textId="77777777" w:rsidR="00CC03D7" w:rsidRPr="00CC03D7" w:rsidRDefault="00CC03D7" w:rsidP="00FD36D6">
            <w:pPr>
              <w:pStyle w:val="CVHeading1"/>
              <w:spacing w:before="0"/>
              <w:rPr>
                <w:rFonts w:asciiTheme="minorHAnsi" w:hAnsiTheme="minorHAnsi"/>
                <w:bCs/>
                <w:szCs w:val="24"/>
              </w:rPr>
            </w:pPr>
            <w:r w:rsidRPr="00CC03D7">
              <w:rPr>
                <w:rFonts w:asciiTheme="minorHAnsi" w:hAnsiTheme="minorHAnsi"/>
                <w:bCs/>
                <w:szCs w:val="24"/>
              </w:rPr>
              <w:t>Aptitudini şi competenţe personale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264C9D2" w14:textId="77777777" w:rsidR="00CC03D7" w:rsidRPr="00FD36D6" w:rsidRDefault="00CC03D7" w:rsidP="00FD36D6">
            <w:pPr>
              <w:pStyle w:val="CVNormal-FirstLine"/>
              <w:spacing w:before="0"/>
              <w:rPr>
                <w:bCs/>
                <w:sz w:val="24"/>
                <w:szCs w:val="24"/>
              </w:rPr>
            </w:pPr>
          </w:p>
        </w:tc>
      </w:tr>
      <w:tr w:rsidR="00CC03D7" w:rsidRPr="00FD36D6" w14:paraId="60134AAC" w14:textId="77777777" w:rsidTr="00210612">
        <w:tc>
          <w:tcPr>
            <w:tcW w:w="3082" w:type="dxa"/>
            <w:shd w:val="pct25" w:color="000000" w:fill="FFFFFF"/>
          </w:tcPr>
          <w:p w14:paraId="1E2C26AE" w14:textId="77777777" w:rsidR="00CC03D7" w:rsidRPr="00210612" w:rsidRDefault="00CC03D7" w:rsidP="00FD36D6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1ED4AD91" w14:textId="77777777" w:rsidR="00CC03D7" w:rsidRPr="00FD36D6" w:rsidRDefault="00CC03D7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CC03D7" w:rsidRPr="00FD36D6" w14:paraId="5A4BD0E4" w14:textId="77777777" w:rsidTr="00210612">
        <w:tc>
          <w:tcPr>
            <w:tcW w:w="3082" w:type="dxa"/>
            <w:shd w:val="pct25" w:color="000000" w:fill="FFFFFF"/>
          </w:tcPr>
          <w:p w14:paraId="5F248EC3" w14:textId="77777777" w:rsidR="00CC03D7" w:rsidRPr="00210612" w:rsidRDefault="00CC03D7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Limba(i) maternă(e)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885A65C" w14:textId="77777777" w:rsidR="00CC03D7" w:rsidRPr="00FD36D6" w:rsidRDefault="00CC03D7" w:rsidP="00FD36D6">
            <w:pPr>
              <w:pStyle w:val="CVMedium-FirstLine"/>
              <w:spacing w:before="0"/>
              <w:ind w:left="0"/>
              <w:rPr>
                <w:b w:val="0"/>
                <w:bCs/>
                <w:sz w:val="24"/>
                <w:szCs w:val="24"/>
              </w:rPr>
            </w:pPr>
            <w:r w:rsidRPr="00FD36D6">
              <w:rPr>
                <w:b w:val="0"/>
                <w:bCs/>
                <w:sz w:val="24"/>
                <w:szCs w:val="24"/>
              </w:rPr>
              <w:t>Română</w:t>
            </w:r>
          </w:p>
        </w:tc>
      </w:tr>
      <w:tr w:rsidR="00CC03D7" w:rsidRPr="00FD36D6" w14:paraId="5B96F250" w14:textId="77777777" w:rsidTr="00210612">
        <w:tc>
          <w:tcPr>
            <w:tcW w:w="3082" w:type="dxa"/>
            <w:shd w:val="pct25" w:color="000000" w:fill="FFFFFF"/>
          </w:tcPr>
          <w:p w14:paraId="2999A0E2" w14:textId="77777777" w:rsidR="00CC03D7" w:rsidRPr="00210612" w:rsidRDefault="00CC03D7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Limba(i) străină(e) cunoscută(e)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5BDC0B7" w14:textId="77777777" w:rsidR="00CC03D7" w:rsidRPr="00FD36D6" w:rsidRDefault="00CC03D7" w:rsidP="001659F4">
            <w:pPr>
              <w:pStyle w:val="CVMedium"/>
              <w:rPr>
                <w:b w:val="0"/>
                <w:bCs/>
                <w:sz w:val="24"/>
                <w:szCs w:val="24"/>
              </w:rPr>
            </w:pPr>
          </w:p>
        </w:tc>
      </w:tr>
      <w:tr w:rsidR="00CC03D7" w:rsidRPr="00FD36D6" w14:paraId="14AADD04" w14:textId="77777777" w:rsidTr="00210612">
        <w:tc>
          <w:tcPr>
            <w:tcW w:w="3082" w:type="dxa"/>
            <w:shd w:val="pct25" w:color="000000" w:fill="FFFFFF"/>
          </w:tcPr>
          <w:p w14:paraId="48DACBFE" w14:textId="77777777" w:rsidR="00CC03D7" w:rsidRPr="00210612" w:rsidRDefault="00CC03D7" w:rsidP="00300B46">
            <w:pPr>
              <w:pStyle w:val="CVHeading2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Autoevaluare</w:t>
            </w:r>
          </w:p>
        </w:tc>
        <w:tc>
          <w:tcPr>
            <w:tcW w:w="236" w:type="dxa"/>
            <w:shd w:val="pct25" w:color="FFFF00" w:fill="FFFFFF"/>
          </w:tcPr>
          <w:p w14:paraId="0CD09C74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shd w:val="pct25" w:color="000000" w:fill="FFFFFF"/>
          </w:tcPr>
          <w:p w14:paraId="3A0EC510" w14:textId="77777777" w:rsidR="00CC03D7" w:rsidRPr="00FD36D6" w:rsidRDefault="00CC03D7">
            <w:pPr>
              <w:pStyle w:val="LevelAssessment-Heading1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Înţelegere</w:t>
            </w:r>
          </w:p>
        </w:tc>
        <w:tc>
          <w:tcPr>
            <w:tcW w:w="2936" w:type="dxa"/>
            <w:gridSpan w:val="4"/>
            <w:shd w:val="pct25" w:color="FFFF00" w:fill="FFFFFF"/>
          </w:tcPr>
          <w:p w14:paraId="63AAD61F" w14:textId="77777777" w:rsidR="00CC03D7" w:rsidRPr="00FD36D6" w:rsidRDefault="00CC03D7">
            <w:pPr>
              <w:pStyle w:val="LevelAssessment-Heading1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Vorbire</w:t>
            </w:r>
          </w:p>
        </w:tc>
        <w:tc>
          <w:tcPr>
            <w:tcW w:w="1540" w:type="dxa"/>
            <w:gridSpan w:val="2"/>
            <w:shd w:val="pct25" w:color="000000" w:fill="FFFFFF"/>
          </w:tcPr>
          <w:p w14:paraId="2BE53EE7" w14:textId="77777777" w:rsidR="00CC03D7" w:rsidRPr="00FD36D6" w:rsidRDefault="00CC03D7">
            <w:pPr>
              <w:pStyle w:val="LevelAssessment-Heading1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Scriere</w:t>
            </w:r>
          </w:p>
        </w:tc>
      </w:tr>
      <w:tr w:rsidR="00CC03D7" w:rsidRPr="00FD36D6" w14:paraId="5A266643" w14:textId="77777777" w:rsidTr="00210612">
        <w:tc>
          <w:tcPr>
            <w:tcW w:w="3082" w:type="dxa"/>
            <w:shd w:val="pct25" w:color="000000" w:fill="FFFFFF"/>
          </w:tcPr>
          <w:p w14:paraId="79EDA5A9" w14:textId="77777777" w:rsidR="00CC03D7" w:rsidRPr="00210612" w:rsidRDefault="00CC03D7" w:rsidP="00300B46">
            <w:pPr>
              <w:pStyle w:val="CVHeadingLevel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Nivel european (*)</w:t>
            </w:r>
          </w:p>
        </w:tc>
        <w:tc>
          <w:tcPr>
            <w:tcW w:w="236" w:type="dxa"/>
            <w:shd w:val="pct25" w:color="FFFF00" w:fill="FFFFFF"/>
          </w:tcPr>
          <w:p w14:paraId="2CF941FA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pct25" w:color="000000" w:fill="FFFFFF"/>
          </w:tcPr>
          <w:p w14:paraId="7164D7C7" w14:textId="77777777" w:rsidR="00CC03D7" w:rsidRPr="00FD36D6" w:rsidRDefault="00CC03D7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 w:rsidRPr="00FD36D6">
              <w:rPr>
                <w:b/>
                <w:bCs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490" w:type="dxa"/>
            <w:gridSpan w:val="2"/>
            <w:shd w:val="pct25" w:color="FFFF00" w:fill="FFFFFF"/>
          </w:tcPr>
          <w:p w14:paraId="44B6E3D4" w14:textId="77777777" w:rsidR="00CC03D7" w:rsidRPr="00FD36D6" w:rsidRDefault="00CC03D7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 w:rsidRPr="00FD36D6">
              <w:rPr>
                <w:b/>
                <w:bCs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487" w:type="dxa"/>
            <w:gridSpan w:val="2"/>
            <w:shd w:val="pct25" w:color="000000" w:fill="FFFFFF"/>
          </w:tcPr>
          <w:p w14:paraId="374F23A4" w14:textId="77777777" w:rsidR="00CC03D7" w:rsidRPr="00FD36D6" w:rsidRDefault="00CC03D7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 w:rsidRPr="00FD36D6">
              <w:rPr>
                <w:b/>
                <w:bCs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449" w:type="dxa"/>
            <w:gridSpan w:val="2"/>
            <w:shd w:val="pct25" w:color="FFFF00" w:fill="FFFFFF"/>
          </w:tcPr>
          <w:p w14:paraId="72172C6F" w14:textId="77777777" w:rsidR="00CC03D7" w:rsidRPr="00FD36D6" w:rsidRDefault="00CC03D7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 w:rsidRPr="00FD36D6">
              <w:rPr>
                <w:b/>
                <w:bCs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1540" w:type="dxa"/>
            <w:gridSpan w:val="2"/>
            <w:shd w:val="pct25" w:color="000000" w:fill="FFFFFF"/>
          </w:tcPr>
          <w:p w14:paraId="7E1080B4" w14:textId="77777777" w:rsidR="00CC03D7" w:rsidRPr="00FD36D6" w:rsidRDefault="00CC03D7" w:rsidP="00FD36D6">
            <w:pPr>
              <w:pStyle w:val="BodyText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Exprimare scrisă</w:t>
            </w:r>
          </w:p>
        </w:tc>
      </w:tr>
      <w:tr w:rsidR="00CC03D7" w:rsidRPr="00FD36D6" w14:paraId="3BC6C1A9" w14:textId="77777777" w:rsidTr="00210612">
        <w:tc>
          <w:tcPr>
            <w:tcW w:w="3082" w:type="dxa"/>
            <w:shd w:val="pct25" w:color="000000" w:fill="FFFFFF"/>
          </w:tcPr>
          <w:p w14:paraId="0E2DEF56" w14:textId="77777777" w:rsidR="00CC03D7" w:rsidRPr="00210612" w:rsidRDefault="00CC03D7" w:rsidP="00F16123">
            <w:pPr>
              <w:pStyle w:val="CVHeadingLanguage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 w:val="0"/>
                <w:bCs/>
                <w:sz w:val="24"/>
                <w:szCs w:val="24"/>
              </w:rPr>
              <w:t xml:space="preserve">Engleză </w:t>
            </w:r>
          </w:p>
        </w:tc>
        <w:tc>
          <w:tcPr>
            <w:tcW w:w="236" w:type="dxa"/>
            <w:shd w:val="pct25" w:color="FFFF00" w:fill="FFFFFF"/>
          </w:tcPr>
          <w:p w14:paraId="1343654D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80" w:type="dxa"/>
            <w:shd w:val="pct25" w:color="000000" w:fill="FFFFFF"/>
          </w:tcPr>
          <w:p w14:paraId="1B91F126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08" w:type="dxa"/>
            <w:shd w:val="pct25" w:color="FFFF00" w:fill="FFFFFF"/>
          </w:tcPr>
          <w:p w14:paraId="48DCFECB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experimentat</w:t>
            </w:r>
          </w:p>
        </w:tc>
        <w:tc>
          <w:tcPr>
            <w:tcW w:w="278" w:type="dxa"/>
            <w:shd w:val="pct25" w:color="000000" w:fill="FFFFFF"/>
          </w:tcPr>
          <w:p w14:paraId="6127903B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12" w:type="dxa"/>
            <w:shd w:val="pct25" w:color="FFFF00" w:fill="FFFFFF"/>
          </w:tcPr>
          <w:p w14:paraId="45D50325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experimentat</w:t>
            </w:r>
          </w:p>
        </w:tc>
        <w:tc>
          <w:tcPr>
            <w:tcW w:w="276" w:type="dxa"/>
            <w:shd w:val="pct25" w:color="000000" w:fill="FFFFFF"/>
          </w:tcPr>
          <w:p w14:paraId="17E688DF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11" w:type="dxa"/>
            <w:shd w:val="pct25" w:color="FFFF00" w:fill="FFFFFF"/>
          </w:tcPr>
          <w:p w14:paraId="021D921B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277" w:type="dxa"/>
            <w:shd w:val="pct25" w:color="000000" w:fill="FFFFFF"/>
          </w:tcPr>
          <w:p w14:paraId="437AC709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172" w:type="dxa"/>
            <w:shd w:val="pct25" w:color="FFFF00" w:fill="FFFFFF"/>
          </w:tcPr>
          <w:p w14:paraId="58328B13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316" w:type="dxa"/>
            <w:shd w:val="pct25" w:color="000000" w:fill="FFFFFF"/>
          </w:tcPr>
          <w:p w14:paraId="260E2A7A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24" w:type="dxa"/>
            <w:shd w:val="pct25" w:color="FFFF00" w:fill="FFFFFF"/>
          </w:tcPr>
          <w:p w14:paraId="0880443E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experimentat</w:t>
            </w:r>
          </w:p>
        </w:tc>
      </w:tr>
      <w:tr w:rsidR="00CC03D7" w:rsidRPr="00FD36D6" w14:paraId="237D8F45" w14:textId="77777777" w:rsidTr="00210612">
        <w:tc>
          <w:tcPr>
            <w:tcW w:w="3082" w:type="dxa"/>
            <w:shd w:val="pct25" w:color="000000" w:fill="FFFFFF"/>
          </w:tcPr>
          <w:p w14:paraId="530040A4" w14:textId="77777777" w:rsidR="00CC03D7" w:rsidRPr="00210612" w:rsidRDefault="00CC03D7" w:rsidP="00300B46">
            <w:pPr>
              <w:pStyle w:val="CVHeadingLanguage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 w:val="0"/>
                <w:bCs/>
                <w:sz w:val="24"/>
                <w:szCs w:val="24"/>
              </w:rPr>
              <w:t>Franceză</w:t>
            </w:r>
          </w:p>
        </w:tc>
        <w:tc>
          <w:tcPr>
            <w:tcW w:w="236" w:type="dxa"/>
            <w:shd w:val="pct25" w:color="FFFF00" w:fill="FFFFFF"/>
          </w:tcPr>
          <w:p w14:paraId="4BBCC206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80" w:type="dxa"/>
            <w:shd w:val="pct25" w:color="000000" w:fill="FFFFFF"/>
          </w:tcPr>
          <w:p w14:paraId="236C2FFB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208" w:type="dxa"/>
            <w:shd w:val="pct25" w:color="FFFF00" w:fill="FFFFFF"/>
          </w:tcPr>
          <w:p w14:paraId="087974D2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278" w:type="dxa"/>
            <w:shd w:val="pct25" w:color="000000" w:fill="FFFFFF"/>
          </w:tcPr>
          <w:p w14:paraId="36835E74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212" w:type="dxa"/>
            <w:shd w:val="pct25" w:color="FFFF00" w:fill="FFFFFF"/>
          </w:tcPr>
          <w:p w14:paraId="68CB4A86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276" w:type="dxa"/>
            <w:shd w:val="pct25" w:color="000000" w:fill="FFFFFF"/>
          </w:tcPr>
          <w:p w14:paraId="59F6F455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11" w:type="dxa"/>
            <w:shd w:val="pct25" w:color="FFFF00" w:fill="FFFFFF"/>
          </w:tcPr>
          <w:p w14:paraId="7208522B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277" w:type="dxa"/>
            <w:shd w:val="pct25" w:color="000000" w:fill="FFFFFF"/>
          </w:tcPr>
          <w:p w14:paraId="44452E09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172" w:type="dxa"/>
            <w:shd w:val="pct25" w:color="FFFF00" w:fill="FFFFFF"/>
          </w:tcPr>
          <w:p w14:paraId="2D03F732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316" w:type="dxa"/>
            <w:shd w:val="pct25" w:color="000000" w:fill="FFFFFF"/>
          </w:tcPr>
          <w:p w14:paraId="0C2F1089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24" w:type="dxa"/>
            <w:shd w:val="pct25" w:color="FFFF00" w:fill="FFFFFF"/>
          </w:tcPr>
          <w:p w14:paraId="049A034F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</w:tr>
      <w:tr w:rsidR="00CC03D7" w:rsidRPr="00FD36D6" w14:paraId="0D64A905" w14:textId="77777777" w:rsidTr="00210612">
        <w:tc>
          <w:tcPr>
            <w:tcW w:w="3082" w:type="dxa"/>
            <w:shd w:val="pct25" w:color="000000" w:fill="FFFFFF"/>
          </w:tcPr>
          <w:p w14:paraId="22EE0BEE" w14:textId="77777777" w:rsidR="00CC03D7" w:rsidRPr="00210612" w:rsidRDefault="00CC03D7" w:rsidP="00FD36D6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214C7657" w14:textId="77777777" w:rsidR="00CC03D7" w:rsidRPr="00FD36D6" w:rsidRDefault="00CC03D7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CC03D7" w:rsidRPr="00FD36D6" w14:paraId="660DF0B9" w14:textId="77777777" w:rsidTr="00210612">
        <w:tc>
          <w:tcPr>
            <w:tcW w:w="3082" w:type="dxa"/>
            <w:shd w:val="pct25" w:color="000000" w:fill="FFFFFF"/>
          </w:tcPr>
          <w:p w14:paraId="69B4EE3E" w14:textId="77777777" w:rsidR="00CC03D7" w:rsidRPr="00210612" w:rsidRDefault="00CC03D7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Competenţe şi abilităţi sociale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D24C106" w14:textId="77777777" w:rsidR="00CC03D7" w:rsidRPr="00281F0C" w:rsidRDefault="00CC03D7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Spirit de echipă, capacitatea de comunicare, abilitatea de a lucra cu studenţi din toate mediile socio-culturale.</w:t>
            </w:r>
          </w:p>
        </w:tc>
      </w:tr>
      <w:tr w:rsidR="00CC03D7" w:rsidRPr="00FD36D6" w14:paraId="73A3DA06" w14:textId="77777777" w:rsidTr="00210612">
        <w:trPr>
          <w:trHeight w:val="97"/>
        </w:trPr>
        <w:tc>
          <w:tcPr>
            <w:tcW w:w="3082" w:type="dxa"/>
            <w:shd w:val="pct25" w:color="000000" w:fill="FFFFFF"/>
          </w:tcPr>
          <w:p w14:paraId="3FD8D87A" w14:textId="77777777" w:rsidR="00CC03D7" w:rsidRPr="00210612" w:rsidRDefault="00CC03D7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7CF5900A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CC03D7" w:rsidRPr="00FD36D6" w14:paraId="77A30E81" w14:textId="77777777" w:rsidTr="00210612">
        <w:tc>
          <w:tcPr>
            <w:tcW w:w="3082" w:type="dxa"/>
            <w:shd w:val="pct25" w:color="000000" w:fill="FFFFFF"/>
          </w:tcPr>
          <w:p w14:paraId="6FF004E6" w14:textId="77777777" w:rsidR="00CC03D7" w:rsidRPr="00210612" w:rsidRDefault="00CC03D7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Competenţe şi aptitudini organizatorice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5F8DAF9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Şef al Catedrei de Matematică-Informatică, Facultatea de Marketing-Management-Informatică, Universitatea de Vest „Vasile Goldiş” din Arad (10/2000–05/2003);</w:t>
            </w:r>
          </w:p>
          <w:p w14:paraId="16F56032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Secretar Ştiinţific al Facultăţii de Ştiinţe Exacte, Universitatea „Aurel Vlaicu” din Arad (10/2003 – 03/2008);</w:t>
            </w:r>
          </w:p>
          <w:p w14:paraId="5E781A8E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Decan al Facultăţii de Ştiinţe Exacte, Universitatea „Aurel Vlaicu” din Arad (03/2008 – 04/2016);</w:t>
            </w:r>
          </w:p>
          <w:p w14:paraId="409FA2DC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 xml:space="preserve">Fondator și organizator al </w:t>
            </w:r>
            <w:r w:rsidRPr="00281F0C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Concursului de Matematică „Caius Iacob” </w:t>
            </w: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(2009, 2010, 2011, 2012, 2013, 2014, 2015, 2016</w:t>
            </w:r>
            <w:r w:rsidR="00E83DBE">
              <w:rPr>
                <w:rFonts w:asciiTheme="minorHAnsi" w:hAnsiTheme="minorHAnsi"/>
                <w:bCs/>
                <w:sz w:val="24"/>
                <w:szCs w:val="24"/>
              </w:rPr>
              <w:t>, 2017</w:t>
            </w:r>
            <w:r w:rsidR="00F01F64">
              <w:rPr>
                <w:rFonts w:asciiTheme="minorHAnsi" w:hAnsiTheme="minorHAnsi"/>
                <w:bCs/>
                <w:sz w:val="24"/>
                <w:szCs w:val="24"/>
              </w:rPr>
              <w:t>, 2018, 2019</w:t>
            </w: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);</w:t>
            </w:r>
            <w:r w:rsidRPr="00281F0C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 xml:space="preserve">editor al volumului </w:t>
            </w:r>
            <w:r w:rsidRPr="00281F0C">
              <w:rPr>
                <w:rFonts w:asciiTheme="minorHAnsi" w:hAnsiTheme="minorHAnsi"/>
                <w:bCs/>
                <w:i/>
                <w:sz w:val="24"/>
                <w:szCs w:val="24"/>
              </w:rPr>
              <w:t>Concursul de Matematică „Caius Iacob”(2010).</w:t>
            </w:r>
          </w:p>
          <w:p w14:paraId="4737B3A1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Membru in „Program Committee” of „International Conference on Computer Communications and Control”, Oradea, Romania, 12-16 mai, 2010.</w:t>
            </w:r>
          </w:p>
          <w:p w14:paraId="3EF2FBEF" w14:textId="77777777" w:rsidR="00CC03D7" w:rsidRPr="00281F0C" w:rsidRDefault="00CC03D7" w:rsidP="00940737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Membru in Comitetul de Organizare al „International Conference on Computer Communications and Control”, Oradea, Romania, 6-10 mai, 2014.</w:t>
            </w:r>
          </w:p>
          <w:p w14:paraId="0AB7CE81" w14:textId="77777777" w:rsidR="00CC03D7" w:rsidRPr="00281F0C" w:rsidRDefault="00CC03D7" w:rsidP="00384F5A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Membru in Comitetul de Organizare al „International Conference on Computer Communications and Control”, Oradea, Romania, 10-14 mai, 2016.</w:t>
            </w:r>
          </w:p>
          <w:p w14:paraId="4879D3B3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Coordonarea lucrarilor prezentate la „Festivalul Stiintei”, Arad, 5 noiembrie, 2010.</w:t>
            </w:r>
          </w:p>
          <w:p w14:paraId="04BB53A5" w14:textId="77777777" w:rsidR="00CC03D7" w:rsidRPr="00BB6E15" w:rsidRDefault="00CC03D7" w:rsidP="00FD36D6">
            <w:pPr>
              <w:pStyle w:val="CVNormal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Membru in Comitetul de Organizare al „International Symposium: Research and Education in an Innovation Era”; Editia I: Arad, 16-18 Noiembrie 2006, Editia a II-a: Arad, 20-21 Noiembrie 2008, Editia a III-a: Arad, 11-12 Noiembrie 2010, Editia a IV-a: Arad 8-9 Noiembrie 2012, Editia a V-a: Arad 5-7 Noiembrie 2014.</w:t>
            </w:r>
          </w:p>
          <w:p w14:paraId="21849DB6" w14:textId="77777777" w:rsidR="00BB6E15" w:rsidRPr="00940737" w:rsidRDefault="00BB6E15" w:rsidP="00BB6E15">
            <w:pPr>
              <w:pStyle w:val="CVNormal"/>
              <w:ind w:left="473"/>
              <w:rPr>
                <w:bCs/>
                <w:sz w:val="24"/>
                <w:szCs w:val="24"/>
              </w:rPr>
            </w:pPr>
          </w:p>
        </w:tc>
      </w:tr>
      <w:tr w:rsidR="00CC03D7" w:rsidRPr="00FD36D6" w14:paraId="5613B8AE" w14:textId="77777777" w:rsidTr="00210612">
        <w:tc>
          <w:tcPr>
            <w:tcW w:w="3082" w:type="dxa"/>
            <w:shd w:val="pct25" w:color="000000" w:fill="FFFFFF"/>
          </w:tcPr>
          <w:p w14:paraId="45705E54" w14:textId="77777777" w:rsidR="00CC03D7" w:rsidRPr="00FD36D6" w:rsidRDefault="00BB6E15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Premii și distincții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2DF92E9" w14:textId="77777777" w:rsidR="00BB6E15" w:rsidRPr="00FD36D6" w:rsidRDefault="00BB6E15" w:rsidP="00C4239C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CC03D7" w:rsidRPr="00FD36D6" w14:paraId="41AFF1FD" w14:textId="77777777" w:rsidTr="00210612">
        <w:tc>
          <w:tcPr>
            <w:tcW w:w="3082" w:type="dxa"/>
            <w:shd w:val="pct25" w:color="000000" w:fill="FFFFFF"/>
          </w:tcPr>
          <w:p w14:paraId="4DA0C25B" w14:textId="77777777" w:rsidR="00CC03D7" w:rsidRPr="00FD36D6" w:rsidRDefault="00CC03D7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B4CF10E" w14:textId="77777777" w:rsidR="00CC03D7" w:rsidRPr="00281F0C" w:rsidRDefault="00CC03D7" w:rsidP="00FD36D6">
            <w:pPr>
              <w:pStyle w:val="achievement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D36D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Microsoft Office (Word, Excel, PowerPoint), LaTex, WinEdt.</w:t>
            </w:r>
          </w:p>
          <w:p w14:paraId="41C87150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CC03D7" w:rsidRPr="00FD36D6" w14:paraId="20190D3C" w14:textId="77777777" w:rsidTr="00210612">
        <w:tc>
          <w:tcPr>
            <w:tcW w:w="3082" w:type="dxa"/>
            <w:shd w:val="pct25" w:color="000000" w:fill="FFFFFF"/>
          </w:tcPr>
          <w:p w14:paraId="15E34E48" w14:textId="77777777" w:rsidR="00CC03D7" w:rsidRPr="00FD36D6" w:rsidRDefault="00CC03D7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C3ECBB0" w14:textId="77777777" w:rsidR="00CC03D7" w:rsidRPr="00FD36D6" w:rsidRDefault="00CC03D7" w:rsidP="00FD36D6">
            <w:pPr>
              <w:pStyle w:val="achievement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C03D7" w:rsidRPr="00FD36D6" w14:paraId="0C3B157B" w14:textId="77777777" w:rsidTr="00210612">
        <w:tc>
          <w:tcPr>
            <w:tcW w:w="3082" w:type="dxa"/>
            <w:shd w:val="pct25" w:color="000000" w:fill="FFFFFF"/>
          </w:tcPr>
          <w:p w14:paraId="7C1D78A8" w14:textId="77777777" w:rsidR="00CC03D7" w:rsidRDefault="00CC03D7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Permis(e) de conducere</w:t>
            </w:r>
          </w:p>
          <w:p w14:paraId="11AAB846" w14:textId="305723F1" w:rsidR="00CC03D7" w:rsidRPr="00202190" w:rsidRDefault="00CC03D7" w:rsidP="00202190">
            <w:pPr>
              <w:pStyle w:val="CVHeading2"/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5D6C16FE" w14:textId="77777777" w:rsidR="00CC03D7" w:rsidRPr="00281F0C" w:rsidRDefault="00CC03D7">
            <w:pPr>
              <w:pStyle w:val="CVNormal"/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Categoria B, din 1986.</w:t>
            </w:r>
          </w:p>
          <w:p w14:paraId="33818E41" w14:textId="468A4169" w:rsidR="00CC03D7" w:rsidRPr="00FD36D6" w:rsidRDefault="00CC03D7" w:rsidP="000D4614">
            <w:pPr>
              <w:pStyle w:val="CVNormal"/>
              <w:ind w:left="833"/>
              <w:rPr>
                <w:bCs/>
                <w:sz w:val="24"/>
                <w:szCs w:val="24"/>
              </w:rPr>
            </w:pPr>
          </w:p>
        </w:tc>
      </w:tr>
    </w:tbl>
    <w:p w14:paraId="51B3B632" w14:textId="77777777" w:rsidR="00D37774" w:rsidRDefault="00D37774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766183F0" w14:textId="77777777" w:rsidR="00A7054D" w:rsidRDefault="00A7054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160F7DFC" w14:textId="77777777" w:rsidR="00A7054D" w:rsidRDefault="00A7054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6B60E052" w14:textId="3E5E56E8" w:rsidR="0099184C" w:rsidRDefault="00B92074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Pr="008404DA">
        <w:rPr>
          <w:sz w:val="24"/>
          <w:szCs w:val="24"/>
        </w:rPr>
        <w:t xml:space="preserve">ata:      </w:t>
      </w:r>
      <w:r w:rsidR="005968C9">
        <w:rPr>
          <w:sz w:val="24"/>
          <w:szCs w:val="24"/>
        </w:rPr>
        <w:t>1</w:t>
      </w:r>
      <w:r w:rsidR="000D4614">
        <w:rPr>
          <w:sz w:val="24"/>
          <w:szCs w:val="24"/>
        </w:rPr>
        <w:t>2</w:t>
      </w:r>
      <w:r w:rsidR="005968C9">
        <w:rPr>
          <w:sz w:val="24"/>
          <w:szCs w:val="24"/>
        </w:rPr>
        <w:t>.09</w:t>
      </w:r>
      <w:r w:rsidR="00070140">
        <w:rPr>
          <w:sz w:val="24"/>
          <w:szCs w:val="24"/>
        </w:rPr>
        <w:t>.202</w:t>
      </w:r>
      <w:r w:rsidR="000D4614">
        <w:rPr>
          <w:sz w:val="24"/>
          <w:szCs w:val="24"/>
        </w:rPr>
        <w:t>2</w:t>
      </w:r>
      <w:r w:rsidRPr="008404DA">
        <w:rPr>
          <w:sz w:val="24"/>
          <w:szCs w:val="24"/>
        </w:rPr>
        <w:t xml:space="preserve">       </w:t>
      </w:r>
    </w:p>
    <w:p w14:paraId="7E8A9755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25DC874D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183F4C59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4F60AEB9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4B1BD87B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064CC865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4AB078C6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6F16129A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3CD49382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422BBBEA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22D4EA1C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5D25EF70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135F8F88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541200D6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51B706EE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7591B598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71F07FF4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326997AC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17EC67D8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63589272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57F71C78" w14:textId="77777777" w:rsidR="00A7054D" w:rsidRDefault="00B92074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  <w:r w:rsidRPr="008404DA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3E0C0781" w14:textId="77777777" w:rsidR="00A7054D" w:rsidRDefault="00A7054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6E88A685" w14:textId="77777777" w:rsidR="00A7054D" w:rsidRDefault="00A7054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0B69212C" w14:textId="77777777" w:rsidR="00A7054D" w:rsidRPr="008404DA" w:rsidRDefault="00A7054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sectPr w:rsidR="00A7054D" w:rsidRPr="008404DA" w:rsidSect="001E0662"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720" w:right="562" w:bottom="720" w:left="562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9CAA" w14:textId="77777777" w:rsidR="00A91D84" w:rsidRDefault="00A91D84">
      <w:r>
        <w:separator/>
      </w:r>
    </w:p>
  </w:endnote>
  <w:endnote w:type="continuationSeparator" w:id="0">
    <w:p w14:paraId="660C5BFD" w14:textId="77777777" w:rsidR="00A91D84" w:rsidRDefault="00A9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CF90" w14:textId="77777777" w:rsidR="00EE1324" w:rsidRPr="00293FF1" w:rsidRDefault="00EE1324">
    <w:pPr>
      <w:pStyle w:val="Footer"/>
      <w:rPr>
        <w:lang w:val="en-US"/>
      </w:rPr>
    </w:pPr>
    <w:r>
      <w:rPr>
        <w:lang w:val="en-US"/>
      </w:rPr>
      <w:t xml:space="preserve">Pag </w:t>
    </w:r>
    <w:r w:rsidR="003C25A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C25AD">
      <w:rPr>
        <w:rStyle w:val="PageNumber"/>
      </w:rPr>
      <w:fldChar w:fldCharType="separate"/>
    </w:r>
    <w:r w:rsidR="005968C9">
      <w:rPr>
        <w:rStyle w:val="PageNumber"/>
        <w:noProof/>
      </w:rPr>
      <w:t>12</w:t>
    </w:r>
    <w:r w:rsidR="003C25AD">
      <w:rPr>
        <w:rStyle w:val="PageNumber"/>
      </w:rPr>
      <w:fldChar w:fldCharType="end"/>
    </w:r>
    <w:r>
      <w:rPr>
        <w:rStyle w:val="PageNumber"/>
      </w:rPr>
      <w:t xml:space="preserve">    CV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FC0E" w14:textId="77777777" w:rsidR="00A91D84" w:rsidRDefault="00A91D84">
      <w:r>
        <w:separator/>
      </w:r>
    </w:p>
  </w:footnote>
  <w:footnote w:type="continuationSeparator" w:id="0">
    <w:p w14:paraId="31095E28" w14:textId="77777777" w:rsidR="00A91D84" w:rsidRDefault="00A9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0000002"/>
    <w:multiLevelType w:val="multilevel"/>
    <w:tmpl w:val="36F8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6" w15:restartNumberingAfterBreak="0">
    <w:nsid w:val="031606F1"/>
    <w:multiLevelType w:val="multilevel"/>
    <w:tmpl w:val="FCA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E126F"/>
    <w:multiLevelType w:val="hybridMultilevel"/>
    <w:tmpl w:val="E066513A"/>
    <w:lvl w:ilvl="0" w:tplc="070EF5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701441B"/>
    <w:multiLevelType w:val="hybridMultilevel"/>
    <w:tmpl w:val="4302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3141C"/>
    <w:multiLevelType w:val="hybridMultilevel"/>
    <w:tmpl w:val="686EAFD0"/>
    <w:lvl w:ilvl="0" w:tplc="6B1ED6A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D806E9C"/>
    <w:multiLevelType w:val="hybridMultilevel"/>
    <w:tmpl w:val="28303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64DEE"/>
    <w:multiLevelType w:val="hybridMultilevel"/>
    <w:tmpl w:val="B546E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719"/>
    <w:multiLevelType w:val="hybridMultilevel"/>
    <w:tmpl w:val="593811AA"/>
    <w:lvl w:ilvl="0" w:tplc="4556445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 w15:restartNumberingAfterBreak="0">
    <w:nsid w:val="263C7612"/>
    <w:multiLevelType w:val="hybridMultilevel"/>
    <w:tmpl w:val="CB784364"/>
    <w:lvl w:ilvl="0" w:tplc="E1F655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6A71A85"/>
    <w:multiLevelType w:val="hybridMultilevel"/>
    <w:tmpl w:val="4622D3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F575D6"/>
    <w:multiLevelType w:val="hybridMultilevel"/>
    <w:tmpl w:val="C4B029C0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E7734"/>
    <w:multiLevelType w:val="hybridMultilevel"/>
    <w:tmpl w:val="D5B8896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5C59"/>
    <w:multiLevelType w:val="hybridMultilevel"/>
    <w:tmpl w:val="6708F88E"/>
    <w:lvl w:ilvl="0" w:tplc="326E11DC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33544E"/>
    <w:multiLevelType w:val="hybridMultilevel"/>
    <w:tmpl w:val="8E5030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</w:lvl>
    <w:lvl w:ilvl="3" w:tplc="0418000F" w:tentative="1">
      <w:start w:val="1"/>
      <w:numFmt w:val="decimal"/>
      <w:lvlText w:val="%4."/>
      <w:lvlJc w:val="left"/>
      <w:pPr>
        <w:ind w:left="3079" w:hanging="360"/>
      </w:p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</w:lvl>
    <w:lvl w:ilvl="6" w:tplc="0418000F" w:tentative="1">
      <w:start w:val="1"/>
      <w:numFmt w:val="decimal"/>
      <w:lvlText w:val="%7."/>
      <w:lvlJc w:val="left"/>
      <w:pPr>
        <w:ind w:left="5239" w:hanging="360"/>
      </w:p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3" w15:restartNumberingAfterBreak="0">
    <w:nsid w:val="4B1824C4"/>
    <w:multiLevelType w:val="hybridMultilevel"/>
    <w:tmpl w:val="5DEA3C96"/>
    <w:lvl w:ilvl="0" w:tplc="17E4E40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56006E"/>
    <w:multiLevelType w:val="hybridMultilevel"/>
    <w:tmpl w:val="08A4B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F03A2"/>
    <w:multiLevelType w:val="multilevel"/>
    <w:tmpl w:val="FCA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77617"/>
    <w:multiLevelType w:val="hybridMultilevel"/>
    <w:tmpl w:val="B906D1B0"/>
    <w:lvl w:ilvl="0" w:tplc="D6BC81E6">
      <w:start w:val="1"/>
      <w:numFmt w:val="upperLetter"/>
      <w:lvlText w:val="%1."/>
      <w:lvlJc w:val="left"/>
      <w:pPr>
        <w:ind w:left="1080" w:hanging="720"/>
      </w:pPr>
      <w:rPr>
        <w:rFonts w:ascii="Arial Narrow" w:eastAsia="Times New Roman" w:hAnsi="Arial Narrow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EA5239"/>
    <w:multiLevelType w:val="hybridMultilevel"/>
    <w:tmpl w:val="3EDE345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3E2F45"/>
    <w:multiLevelType w:val="hybridMultilevel"/>
    <w:tmpl w:val="40E61B20"/>
    <w:lvl w:ilvl="0" w:tplc="A1D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801F62"/>
    <w:multiLevelType w:val="hybridMultilevel"/>
    <w:tmpl w:val="7BD2A05C"/>
    <w:lvl w:ilvl="0" w:tplc="7F3CC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E67DC"/>
    <w:multiLevelType w:val="hybridMultilevel"/>
    <w:tmpl w:val="D41842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77DF"/>
    <w:multiLevelType w:val="hybridMultilevel"/>
    <w:tmpl w:val="8B8E3396"/>
    <w:lvl w:ilvl="0" w:tplc="74CE7F44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60FD25F7"/>
    <w:multiLevelType w:val="hybridMultilevel"/>
    <w:tmpl w:val="F0BCFFCE"/>
    <w:lvl w:ilvl="0" w:tplc="1602CB8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7" w15:restartNumberingAfterBreak="0">
    <w:nsid w:val="65A81C8B"/>
    <w:multiLevelType w:val="hybridMultilevel"/>
    <w:tmpl w:val="71986438"/>
    <w:lvl w:ilvl="0" w:tplc="8BE6982C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9D902EF"/>
    <w:multiLevelType w:val="hybridMultilevel"/>
    <w:tmpl w:val="F90844E0"/>
    <w:lvl w:ilvl="0" w:tplc="B658F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215524"/>
    <w:multiLevelType w:val="hybridMultilevel"/>
    <w:tmpl w:val="328A3636"/>
    <w:lvl w:ilvl="0" w:tplc="E268625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A6013B"/>
    <w:multiLevelType w:val="hybridMultilevel"/>
    <w:tmpl w:val="B38480B4"/>
    <w:lvl w:ilvl="0" w:tplc="08645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E87554"/>
    <w:multiLevelType w:val="hybridMultilevel"/>
    <w:tmpl w:val="6C50BA36"/>
    <w:lvl w:ilvl="0" w:tplc="184C98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154DB"/>
    <w:multiLevelType w:val="hybridMultilevel"/>
    <w:tmpl w:val="AE50E57E"/>
    <w:lvl w:ilvl="0" w:tplc="E444B364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 w15:restartNumberingAfterBreak="0">
    <w:nsid w:val="7D6561A6"/>
    <w:multiLevelType w:val="hybridMultilevel"/>
    <w:tmpl w:val="92DEE3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F6D1D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9243730">
    <w:abstractNumId w:val="0"/>
  </w:num>
  <w:num w:numId="2" w16cid:durableId="394158725">
    <w:abstractNumId w:val="2"/>
  </w:num>
  <w:num w:numId="3" w16cid:durableId="220143749">
    <w:abstractNumId w:val="3"/>
  </w:num>
  <w:num w:numId="4" w16cid:durableId="447551822">
    <w:abstractNumId w:val="4"/>
  </w:num>
  <w:num w:numId="5" w16cid:durableId="660887778">
    <w:abstractNumId w:val="5"/>
  </w:num>
  <w:num w:numId="6" w16cid:durableId="1580747361">
    <w:abstractNumId w:val="36"/>
  </w:num>
  <w:num w:numId="7" w16cid:durableId="1920360449">
    <w:abstractNumId w:val="11"/>
  </w:num>
  <w:num w:numId="8" w16cid:durableId="1733890848">
    <w:abstractNumId w:val="34"/>
  </w:num>
  <w:num w:numId="9" w16cid:durableId="1244726729">
    <w:abstractNumId w:val="33"/>
  </w:num>
  <w:num w:numId="10" w16cid:durableId="361714774">
    <w:abstractNumId w:val="23"/>
  </w:num>
  <w:num w:numId="11" w16cid:durableId="336536961">
    <w:abstractNumId w:val="10"/>
  </w:num>
  <w:num w:numId="12" w16cid:durableId="1325235252">
    <w:abstractNumId w:val="43"/>
  </w:num>
  <w:num w:numId="13" w16cid:durableId="1128546">
    <w:abstractNumId w:val="24"/>
  </w:num>
  <w:num w:numId="14" w16cid:durableId="59981887">
    <w:abstractNumId w:val="14"/>
  </w:num>
  <w:num w:numId="15" w16cid:durableId="115880989">
    <w:abstractNumId w:val="44"/>
  </w:num>
  <w:num w:numId="16" w16cid:durableId="366805470">
    <w:abstractNumId w:val="30"/>
  </w:num>
  <w:num w:numId="17" w16cid:durableId="395474815">
    <w:abstractNumId w:val="28"/>
  </w:num>
  <w:num w:numId="18" w16cid:durableId="775170551">
    <w:abstractNumId w:val="12"/>
  </w:num>
  <w:num w:numId="19" w16cid:durableId="1530147150">
    <w:abstractNumId w:val="31"/>
  </w:num>
  <w:num w:numId="20" w16cid:durableId="62149179">
    <w:abstractNumId w:val="41"/>
  </w:num>
  <w:num w:numId="21" w16cid:durableId="361562762">
    <w:abstractNumId w:val="32"/>
  </w:num>
  <w:num w:numId="22" w16cid:durableId="221643299">
    <w:abstractNumId w:val="40"/>
  </w:num>
  <w:num w:numId="23" w16cid:durableId="1354918039">
    <w:abstractNumId w:val="22"/>
  </w:num>
  <w:num w:numId="24" w16cid:durableId="579367452">
    <w:abstractNumId w:val="1"/>
  </w:num>
  <w:num w:numId="25" w16cid:durableId="1856530222">
    <w:abstractNumId w:val="8"/>
  </w:num>
  <w:num w:numId="26" w16cid:durableId="713818343">
    <w:abstractNumId w:val="16"/>
  </w:num>
  <w:num w:numId="27" w16cid:durableId="1059328079">
    <w:abstractNumId w:val="15"/>
  </w:num>
  <w:num w:numId="28" w16cid:durableId="1515151942">
    <w:abstractNumId w:val="6"/>
  </w:num>
  <w:num w:numId="29" w16cid:durableId="1807159122">
    <w:abstractNumId w:val="38"/>
  </w:num>
  <w:num w:numId="30" w16cid:durableId="976297825">
    <w:abstractNumId w:val="29"/>
  </w:num>
  <w:num w:numId="31" w16cid:durableId="1510212583">
    <w:abstractNumId w:val="26"/>
  </w:num>
  <w:num w:numId="32" w16cid:durableId="1286886056">
    <w:abstractNumId w:val="13"/>
  </w:num>
  <w:num w:numId="33" w16cid:durableId="814377506">
    <w:abstractNumId w:val="7"/>
  </w:num>
  <w:num w:numId="34" w16cid:durableId="1575969713">
    <w:abstractNumId w:val="9"/>
  </w:num>
  <w:num w:numId="35" w16cid:durableId="984549780">
    <w:abstractNumId w:val="19"/>
  </w:num>
  <w:num w:numId="36" w16cid:durableId="2004696261">
    <w:abstractNumId w:val="17"/>
  </w:num>
  <w:num w:numId="37" w16cid:durableId="1627009937">
    <w:abstractNumId w:val="45"/>
  </w:num>
  <w:num w:numId="38" w16cid:durableId="1145321861">
    <w:abstractNumId w:val="27"/>
  </w:num>
  <w:num w:numId="39" w16cid:durableId="353776698">
    <w:abstractNumId w:val="21"/>
  </w:num>
  <w:num w:numId="40" w16cid:durableId="1315721699">
    <w:abstractNumId w:val="18"/>
  </w:num>
  <w:num w:numId="41" w16cid:durableId="592124858">
    <w:abstractNumId w:val="39"/>
  </w:num>
  <w:num w:numId="42" w16cid:durableId="289557401">
    <w:abstractNumId w:val="20"/>
  </w:num>
  <w:num w:numId="43" w16cid:durableId="1553224396">
    <w:abstractNumId w:val="37"/>
  </w:num>
  <w:num w:numId="44" w16cid:durableId="562134930">
    <w:abstractNumId w:val="42"/>
  </w:num>
  <w:num w:numId="45" w16cid:durableId="1289816326">
    <w:abstractNumId w:val="25"/>
  </w:num>
  <w:num w:numId="46" w16cid:durableId="594636327">
    <w:abstractNumId w:val="35"/>
  </w:num>
  <w:num w:numId="47" w16cid:durableId="80839956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57"/>
    <w:rsid w:val="000078E1"/>
    <w:rsid w:val="00070140"/>
    <w:rsid w:val="00073D2B"/>
    <w:rsid w:val="00086153"/>
    <w:rsid w:val="000B5189"/>
    <w:rsid w:val="000C11D1"/>
    <w:rsid w:val="000D4614"/>
    <w:rsid w:val="000E77C3"/>
    <w:rsid w:val="00103328"/>
    <w:rsid w:val="00114382"/>
    <w:rsid w:val="0012370D"/>
    <w:rsid w:val="00134B1F"/>
    <w:rsid w:val="001446BA"/>
    <w:rsid w:val="00164BB4"/>
    <w:rsid w:val="001659F4"/>
    <w:rsid w:val="00172B00"/>
    <w:rsid w:val="00184803"/>
    <w:rsid w:val="001B17C9"/>
    <w:rsid w:val="001C463E"/>
    <w:rsid w:val="001C5A06"/>
    <w:rsid w:val="001E0662"/>
    <w:rsid w:val="001F4A77"/>
    <w:rsid w:val="00202190"/>
    <w:rsid w:val="00210612"/>
    <w:rsid w:val="0021517B"/>
    <w:rsid w:val="00216FB3"/>
    <w:rsid w:val="002375C8"/>
    <w:rsid w:val="00251884"/>
    <w:rsid w:val="0025542A"/>
    <w:rsid w:val="00263DDD"/>
    <w:rsid w:val="00281F0C"/>
    <w:rsid w:val="00293FF1"/>
    <w:rsid w:val="002943FD"/>
    <w:rsid w:val="00296F90"/>
    <w:rsid w:val="002A6797"/>
    <w:rsid w:val="002B7576"/>
    <w:rsid w:val="002C12BC"/>
    <w:rsid w:val="002D08C1"/>
    <w:rsid w:val="002D0E27"/>
    <w:rsid w:val="002E63A4"/>
    <w:rsid w:val="002E65D3"/>
    <w:rsid w:val="002F192D"/>
    <w:rsid w:val="002F65A7"/>
    <w:rsid w:val="00300B46"/>
    <w:rsid w:val="003047A6"/>
    <w:rsid w:val="00342B0E"/>
    <w:rsid w:val="003448C1"/>
    <w:rsid w:val="00355E95"/>
    <w:rsid w:val="00373E6E"/>
    <w:rsid w:val="00374FF4"/>
    <w:rsid w:val="00384F5A"/>
    <w:rsid w:val="003A034A"/>
    <w:rsid w:val="003B56E3"/>
    <w:rsid w:val="003C25AD"/>
    <w:rsid w:val="003F314E"/>
    <w:rsid w:val="0040580D"/>
    <w:rsid w:val="00414D62"/>
    <w:rsid w:val="00426668"/>
    <w:rsid w:val="00486B4B"/>
    <w:rsid w:val="004A134B"/>
    <w:rsid w:val="004C508A"/>
    <w:rsid w:val="004C792A"/>
    <w:rsid w:val="004E1D08"/>
    <w:rsid w:val="004E34F3"/>
    <w:rsid w:val="004E496D"/>
    <w:rsid w:val="004F408A"/>
    <w:rsid w:val="00505D32"/>
    <w:rsid w:val="0051316B"/>
    <w:rsid w:val="0051320D"/>
    <w:rsid w:val="0054232B"/>
    <w:rsid w:val="0056068A"/>
    <w:rsid w:val="005968C9"/>
    <w:rsid w:val="005A6FC3"/>
    <w:rsid w:val="005D3CC6"/>
    <w:rsid w:val="005E4788"/>
    <w:rsid w:val="005E54F9"/>
    <w:rsid w:val="005E6B95"/>
    <w:rsid w:val="00605750"/>
    <w:rsid w:val="00613A63"/>
    <w:rsid w:val="00620474"/>
    <w:rsid w:val="00620D73"/>
    <w:rsid w:val="006240B4"/>
    <w:rsid w:val="0063042F"/>
    <w:rsid w:val="00637FCD"/>
    <w:rsid w:val="0064562D"/>
    <w:rsid w:val="00650A36"/>
    <w:rsid w:val="00654546"/>
    <w:rsid w:val="006620B6"/>
    <w:rsid w:val="006779EC"/>
    <w:rsid w:val="006B658C"/>
    <w:rsid w:val="006C5BA4"/>
    <w:rsid w:val="006E69CF"/>
    <w:rsid w:val="00741329"/>
    <w:rsid w:val="00767C41"/>
    <w:rsid w:val="007929B6"/>
    <w:rsid w:val="007C72E9"/>
    <w:rsid w:val="007D23BA"/>
    <w:rsid w:val="007F2F36"/>
    <w:rsid w:val="008007AE"/>
    <w:rsid w:val="00800942"/>
    <w:rsid w:val="008404DA"/>
    <w:rsid w:val="008565A1"/>
    <w:rsid w:val="00857257"/>
    <w:rsid w:val="00894EC6"/>
    <w:rsid w:val="008958F5"/>
    <w:rsid w:val="008978A0"/>
    <w:rsid w:val="008A02AC"/>
    <w:rsid w:val="008A30DA"/>
    <w:rsid w:val="008B72CF"/>
    <w:rsid w:val="008B76BE"/>
    <w:rsid w:val="008C789C"/>
    <w:rsid w:val="008D3903"/>
    <w:rsid w:val="008D78BE"/>
    <w:rsid w:val="008E2F7F"/>
    <w:rsid w:val="008F1593"/>
    <w:rsid w:val="009271F8"/>
    <w:rsid w:val="00940737"/>
    <w:rsid w:val="009545C9"/>
    <w:rsid w:val="009569AF"/>
    <w:rsid w:val="009649A6"/>
    <w:rsid w:val="00966DB3"/>
    <w:rsid w:val="00972F85"/>
    <w:rsid w:val="00983486"/>
    <w:rsid w:val="0099184C"/>
    <w:rsid w:val="009B7324"/>
    <w:rsid w:val="00A051CF"/>
    <w:rsid w:val="00A074FF"/>
    <w:rsid w:val="00A42276"/>
    <w:rsid w:val="00A51133"/>
    <w:rsid w:val="00A52440"/>
    <w:rsid w:val="00A60B11"/>
    <w:rsid w:val="00A64A3A"/>
    <w:rsid w:val="00A7054D"/>
    <w:rsid w:val="00A71B4A"/>
    <w:rsid w:val="00A80087"/>
    <w:rsid w:val="00A90B63"/>
    <w:rsid w:val="00A91D84"/>
    <w:rsid w:val="00AC2792"/>
    <w:rsid w:val="00AD417F"/>
    <w:rsid w:val="00AD6B3D"/>
    <w:rsid w:val="00AE24C4"/>
    <w:rsid w:val="00AE26FD"/>
    <w:rsid w:val="00B00EB8"/>
    <w:rsid w:val="00B01F27"/>
    <w:rsid w:val="00B1073D"/>
    <w:rsid w:val="00B14E5E"/>
    <w:rsid w:val="00B20C4A"/>
    <w:rsid w:val="00B20CA6"/>
    <w:rsid w:val="00B306A1"/>
    <w:rsid w:val="00B509EC"/>
    <w:rsid w:val="00B651CB"/>
    <w:rsid w:val="00B74BAF"/>
    <w:rsid w:val="00B92074"/>
    <w:rsid w:val="00BA0024"/>
    <w:rsid w:val="00BA34B1"/>
    <w:rsid w:val="00BB0941"/>
    <w:rsid w:val="00BB1A2E"/>
    <w:rsid w:val="00BB29EF"/>
    <w:rsid w:val="00BB56F1"/>
    <w:rsid w:val="00BB6E15"/>
    <w:rsid w:val="00BC47D7"/>
    <w:rsid w:val="00BD2526"/>
    <w:rsid w:val="00C16729"/>
    <w:rsid w:val="00C20457"/>
    <w:rsid w:val="00C4239C"/>
    <w:rsid w:val="00C51B12"/>
    <w:rsid w:val="00C5775D"/>
    <w:rsid w:val="00CA1C44"/>
    <w:rsid w:val="00CA3C91"/>
    <w:rsid w:val="00CC03D7"/>
    <w:rsid w:val="00CC3CF6"/>
    <w:rsid w:val="00CD0E12"/>
    <w:rsid w:val="00CD0FA6"/>
    <w:rsid w:val="00CE3974"/>
    <w:rsid w:val="00CE507C"/>
    <w:rsid w:val="00CE5AB7"/>
    <w:rsid w:val="00CF4166"/>
    <w:rsid w:val="00D05FE1"/>
    <w:rsid w:val="00D100BC"/>
    <w:rsid w:val="00D11F72"/>
    <w:rsid w:val="00D24B3E"/>
    <w:rsid w:val="00D35AA3"/>
    <w:rsid w:val="00D37774"/>
    <w:rsid w:val="00DA3C0F"/>
    <w:rsid w:val="00DC3AFD"/>
    <w:rsid w:val="00DC786B"/>
    <w:rsid w:val="00DF41A5"/>
    <w:rsid w:val="00DF48AD"/>
    <w:rsid w:val="00E041E3"/>
    <w:rsid w:val="00E11A87"/>
    <w:rsid w:val="00E21559"/>
    <w:rsid w:val="00E21BED"/>
    <w:rsid w:val="00E2487D"/>
    <w:rsid w:val="00E302E4"/>
    <w:rsid w:val="00E32A26"/>
    <w:rsid w:val="00E4711A"/>
    <w:rsid w:val="00E50B9E"/>
    <w:rsid w:val="00E61720"/>
    <w:rsid w:val="00E82EC2"/>
    <w:rsid w:val="00E83DBE"/>
    <w:rsid w:val="00E87A67"/>
    <w:rsid w:val="00EA52AB"/>
    <w:rsid w:val="00EA68C5"/>
    <w:rsid w:val="00EA7B92"/>
    <w:rsid w:val="00ED24D5"/>
    <w:rsid w:val="00EE1324"/>
    <w:rsid w:val="00EE2146"/>
    <w:rsid w:val="00EE5A50"/>
    <w:rsid w:val="00F01F64"/>
    <w:rsid w:val="00F16123"/>
    <w:rsid w:val="00F22F0A"/>
    <w:rsid w:val="00F6019E"/>
    <w:rsid w:val="00F64E6E"/>
    <w:rsid w:val="00F66E5D"/>
    <w:rsid w:val="00F66F35"/>
    <w:rsid w:val="00F7735F"/>
    <w:rsid w:val="00F80F4A"/>
    <w:rsid w:val="00F870DA"/>
    <w:rsid w:val="00FB3ED9"/>
    <w:rsid w:val="00FB48C7"/>
    <w:rsid w:val="00FD36D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DF18"/>
  <w15:docId w15:val="{D1EE316F-849B-462C-AC26-32A7370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9A3"/>
    <w:pPr>
      <w:suppressAutoHyphens/>
    </w:pPr>
    <w:rPr>
      <w:rFonts w:ascii="Arial Narrow" w:hAnsi="Arial Narrow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84F5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4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F69A3"/>
  </w:style>
  <w:style w:type="character" w:styleId="PageNumber">
    <w:name w:val="page number"/>
    <w:basedOn w:val="WW-DefaultParagraphFont"/>
    <w:rsid w:val="00FF69A3"/>
  </w:style>
  <w:style w:type="character" w:styleId="Hyperlink">
    <w:name w:val="Hyperlink"/>
    <w:rsid w:val="00FF69A3"/>
    <w:rPr>
      <w:color w:val="0000FF"/>
      <w:u w:val="single"/>
    </w:rPr>
  </w:style>
  <w:style w:type="character" w:customStyle="1" w:styleId="EndnoteCharacters">
    <w:name w:val="Endnote Characters"/>
    <w:rsid w:val="00FF69A3"/>
  </w:style>
  <w:style w:type="character" w:customStyle="1" w:styleId="WW-DefaultParagraphFont">
    <w:name w:val="WW-Default Paragraph Font"/>
    <w:rsid w:val="00FF69A3"/>
  </w:style>
  <w:style w:type="paragraph" w:styleId="BodyText">
    <w:name w:val="Body Text"/>
    <w:basedOn w:val="Normal"/>
    <w:rsid w:val="00FF69A3"/>
    <w:pPr>
      <w:spacing w:after="120"/>
    </w:pPr>
  </w:style>
  <w:style w:type="paragraph" w:styleId="Header">
    <w:name w:val="header"/>
    <w:basedOn w:val="Normal"/>
    <w:rsid w:val="00FF69A3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9A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FF69A3"/>
    <w:pPr>
      <w:suppressLineNumbers/>
    </w:pPr>
  </w:style>
  <w:style w:type="paragraph" w:customStyle="1" w:styleId="TableHeading">
    <w:name w:val="Table Heading"/>
    <w:basedOn w:val="TableContents"/>
    <w:rsid w:val="00FF69A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FF69A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FF69A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FF69A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F69A3"/>
    <w:pPr>
      <w:spacing w:before="74"/>
    </w:pPr>
  </w:style>
  <w:style w:type="paragraph" w:customStyle="1" w:styleId="CVHeading3">
    <w:name w:val="CV Heading 3"/>
    <w:basedOn w:val="Normal"/>
    <w:next w:val="Normal"/>
    <w:rsid w:val="00FF69A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F69A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F69A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F69A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F69A3"/>
    <w:pPr>
      <w:textAlignment w:val="bottom"/>
    </w:pPr>
  </w:style>
  <w:style w:type="paragraph" w:customStyle="1" w:styleId="SmallGap">
    <w:name w:val="Small Gap"/>
    <w:basedOn w:val="Normal"/>
    <w:next w:val="Normal"/>
    <w:rsid w:val="00FF69A3"/>
    <w:rPr>
      <w:sz w:val="10"/>
    </w:rPr>
  </w:style>
  <w:style w:type="paragraph" w:customStyle="1" w:styleId="CVHeadingLevel">
    <w:name w:val="CV Heading Level"/>
    <w:basedOn w:val="CVHeading3"/>
    <w:next w:val="Normal"/>
    <w:rsid w:val="00FF69A3"/>
    <w:rPr>
      <w:i/>
    </w:rPr>
  </w:style>
  <w:style w:type="paragraph" w:customStyle="1" w:styleId="LevelAssessment-Heading1">
    <w:name w:val="Level Assessment - Heading 1"/>
    <w:basedOn w:val="LevelAssessment-Code"/>
    <w:rsid w:val="00FF69A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F69A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F69A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FF69A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F69A3"/>
    <w:pPr>
      <w:spacing w:before="74"/>
    </w:pPr>
  </w:style>
  <w:style w:type="paragraph" w:customStyle="1" w:styleId="CVMedium">
    <w:name w:val="CV Medium"/>
    <w:basedOn w:val="CVMajor"/>
    <w:rsid w:val="00FF69A3"/>
    <w:rPr>
      <w:sz w:val="22"/>
    </w:rPr>
  </w:style>
  <w:style w:type="paragraph" w:customStyle="1" w:styleId="CVMedium-FirstLine">
    <w:name w:val="CV Medium - First Line"/>
    <w:basedOn w:val="CVMedium"/>
    <w:next w:val="CVMedium"/>
    <w:rsid w:val="00FF69A3"/>
    <w:pPr>
      <w:spacing w:before="74"/>
    </w:pPr>
  </w:style>
  <w:style w:type="paragraph" w:customStyle="1" w:styleId="CVNormal">
    <w:name w:val="CV Normal"/>
    <w:basedOn w:val="CVMedium"/>
    <w:uiPriority w:val="99"/>
    <w:rsid w:val="00FF69A3"/>
    <w:rPr>
      <w:b w:val="0"/>
      <w:sz w:val="20"/>
    </w:rPr>
  </w:style>
  <w:style w:type="paragraph" w:customStyle="1" w:styleId="CVSpacer">
    <w:name w:val="CV Spacer"/>
    <w:basedOn w:val="CVNormal"/>
    <w:rsid w:val="00FF69A3"/>
    <w:rPr>
      <w:sz w:val="4"/>
    </w:rPr>
  </w:style>
  <w:style w:type="paragraph" w:customStyle="1" w:styleId="CVNormal-FirstLine">
    <w:name w:val="CV Normal - First Line"/>
    <w:basedOn w:val="CVNormal"/>
    <w:next w:val="CVNormal"/>
    <w:rsid w:val="00FF69A3"/>
    <w:pPr>
      <w:spacing w:before="74"/>
    </w:pPr>
  </w:style>
  <w:style w:type="paragraph" w:customStyle="1" w:styleId="CVFooterLeft">
    <w:name w:val="CV Footer Left"/>
    <w:basedOn w:val="Normal"/>
    <w:rsid w:val="00FF69A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FF69A3"/>
    <w:rPr>
      <w:bCs/>
      <w:sz w:val="16"/>
      <w:lang w:val="de-DE"/>
    </w:rPr>
  </w:style>
  <w:style w:type="paragraph" w:customStyle="1" w:styleId="GridStandard">
    <w:name w:val="Grid Standard"/>
    <w:rsid w:val="00FF69A3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FF69A3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FF69A3"/>
    <w:rPr>
      <w:sz w:val="16"/>
    </w:rPr>
  </w:style>
  <w:style w:type="paragraph" w:customStyle="1" w:styleId="GridLevel">
    <w:name w:val="Grid Level"/>
    <w:basedOn w:val="GridStandard"/>
    <w:rsid w:val="00FF69A3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FF69A3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FF69A3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FF69A3"/>
    <w:rPr>
      <w:sz w:val="16"/>
    </w:rPr>
  </w:style>
  <w:style w:type="paragraph" w:customStyle="1" w:styleId="achievement">
    <w:name w:val="achievement"/>
    <w:basedOn w:val="Normal"/>
    <w:rsid w:val="00CE507C"/>
    <w:pPr>
      <w:suppressAutoHyphens w:val="0"/>
      <w:spacing w:before="40" w:after="40" w:line="240" w:lineRule="atLeast"/>
      <w:ind w:left="240"/>
      <w:jc w:val="both"/>
    </w:pPr>
    <w:rPr>
      <w:rFonts w:ascii="Verdana" w:hAnsi="Verdana"/>
      <w:lang w:eastAsia="ro-RO"/>
    </w:rPr>
  </w:style>
  <w:style w:type="paragraph" w:styleId="BodyTextIndent">
    <w:name w:val="Body Text Indent"/>
    <w:basedOn w:val="Normal"/>
    <w:rsid w:val="001E0662"/>
    <w:pPr>
      <w:spacing w:after="120"/>
      <w:ind w:left="360"/>
    </w:pPr>
  </w:style>
  <w:style w:type="character" w:customStyle="1" w:styleId="WW-WW8Num7z0">
    <w:name w:val="WW-WW8Num7z0"/>
    <w:rsid w:val="001E0662"/>
    <w:rPr>
      <w:rFonts w:ascii="Symbol" w:hAnsi="Symbol"/>
      <w:sz w:val="18"/>
    </w:rPr>
  </w:style>
  <w:style w:type="paragraph" w:customStyle="1" w:styleId="a">
    <w:basedOn w:val="Normal"/>
    <w:rsid w:val="00EA7B92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CharCharCaracterCaracterCharCharCharCaracter">
    <w:name w:val="Caracter Caracter Char Char Caracter Caracter Char Char Char Caracter"/>
    <w:basedOn w:val="Normal"/>
    <w:rsid w:val="00EA7B92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table" w:styleId="TableColumns1">
    <w:name w:val="Table Columns 1"/>
    <w:basedOn w:val="TableNormal"/>
    <w:rsid w:val="00E82EC2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15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4">
    <w:name w:val="Table Classic 4"/>
    <w:basedOn w:val="TableNormal"/>
    <w:rsid w:val="0051320D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1320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94073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rsid w:val="004F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08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A705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20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84F5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3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torat@ua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torat@uav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rin.nadaban@ua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adaba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D6AF-06A3-4B06-9967-73E7F404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1655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 </vt:lpstr>
    </vt:vector>
  </TitlesOfParts>
  <Company>Piscotel</Company>
  <LinksUpToDate>false</LinksUpToDate>
  <CharactersWithSpaces>11233</CharactersWithSpaces>
  <SharedDoc>false</SharedDoc>
  <HLinks>
    <vt:vector size="12" baseType="variant">
      <vt:variant>
        <vt:i4>7995404</vt:i4>
      </vt:variant>
      <vt:variant>
        <vt:i4>3</vt:i4>
      </vt:variant>
      <vt:variant>
        <vt:i4>0</vt:i4>
      </vt:variant>
      <vt:variant>
        <vt:i4>5</vt:i4>
      </vt:variant>
      <vt:variant>
        <vt:lpwstr>mailto:sorin.nadaban@uav.ro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mailto:snadaban@gmail.com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sorin nadaban</cp:lastModifiedBy>
  <cp:revision>3</cp:revision>
  <cp:lastPrinted>2012-01-11T07:06:00Z</cp:lastPrinted>
  <dcterms:created xsi:type="dcterms:W3CDTF">2022-09-12T16:13:00Z</dcterms:created>
  <dcterms:modified xsi:type="dcterms:W3CDTF">2022-09-12T16:15:00Z</dcterms:modified>
</cp:coreProperties>
</file>